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BF1D" w14:textId="2E6FA9D6" w:rsidR="007C10D5" w:rsidRPr="00C431CF" w:rsidRDefault="00C431CF" w:rsidP="007C10D5">
      <w:pPr>
        <w:pStyle w:val="Heading5"/>
        <w:rPr>
          <w:rFonts w:ascii="Calibri" w:hAnsi="Calibri" w:cs="Calibri"/>
          <w:b/>
          <w:bCs/>
          <w:color w:val="auto"/>
          <w:sz w:val="32"/>
          <w:szCs w:val="32"/>
        </w:rPr>
      </w:pPr>
      <w:bookmarkStart w:id="0" w:name="_Hlk137833751"/>
      <w:r w:rsidRPr="00C431CF">
        <w:rPr>
          <w:rFonts w:ascii="Calibri" w:hAnsi="Calibri" w:cs="Calibri"/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E59812" wp14:editId="2606428B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2708275" cy="2030730"/>
            <wp:effectExtent l="0" t="0" r="0" b="7620"/>
            <wp:wrapSquare wrapText="bothSides"/>
            <wp:docPr id="1203876656" name="Picture 1" descr="A group of people under a tent with umbrella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876656" name="Picture 1" descr="A group of people under a tent with umbrellas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0D5" w:rsidRPr="00C431CF">
        <w:rPr>
          <w:rFonts w:ascii="Calibri" w:hAnsi="Calibri" w:cs="Calibri"/>
          <w:b/>
          <w:bCs/>
          <w:color w:val="auto"/>
          <w:sz w:val="32"/>
          <w:szCs w:val="32"/>
        </w:rPr>
        <w:t>Artisans, Food Trucks, Vendors - Join The 40</w:t>
      </w:r>
      <w:r w:rsidR="007C10D5" w:rsidRPr="00C431CF">
        <w:rPr>
          <w:rFonts w:ascii="Calibri" w:hAnsi="Calibri" w:cs="Calibri"/>
          <w:b/>
          <w:bCs/>
          <w:color w:val="auto"/>
          <w:sz w:val="32"/>
          <w:szCs w:val="32"/>
          <w:vertAlign w:val="superscript"/>
        </w:rPr>
        <w:t>th</w:t>
      </w:r>
      <w:r w:rsidR="007C10D5" w:rsidRPr="00C431CF">
        <w:rPr>
          <w:rFonts w:ascii="Calibri" w:hAnsi="Calibri" w:cs="Calibri"/>
          <w:b/>
          <w:bCs/>
          <w:color w:val="auto"/>
          <w:sz w:val="32"/>
          <w:szCs w:val="32"/>
        </w:rPr>
        <w:t xml:space="preserve"> Cultural Marketplace Fair</w:t>
      </w:r>
    </w:p>
    <w:p w14:paraId="1B180761" w14:textId="77777777" w:rsidR="00C431CF" w:rsidRDefault="007C10D5" w:rsidP="007C10D5">
      <w:pPr>
        <w:rPr>
          <w:rFonts w:ascii="Calibri" w:hAnsi="Calibri" w:cs="Calibri"/>
          <w:b/>
          <w:bCs/>
          <w:sz w:val="18"/>
          <w:szCs w:val="18"/>
        </w:rPr>
      </w:pPr>
      <w:bookmarkStart w:id="1" w:name="_Hlk137478108"/>
      <w:r>
        <w:rPr>
          <w:rFonts w:ascii="Calibri" w:hAnsi="Calibri" w:cs="Calibri"/>
          <w:b/>
          <w:bCs/>
          <w:sz w:val="18"/>
          <w:szCs w:val="18"/>
        </w:rPr>
        <w:t>The Black Ships Festival</w:t>
      </w:r>
      <w:r w:rsidRPr="00255F9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431CF">
        <w:rPr>
          <w:rFonts w:ascii="Calibri" w:hAnsi="Calibri" w:cs="Calibri"/>
          <w:b/>
          <w:bCs/>
          <w:sz w:val="18"/>
          <w:szCs w:val="18"/>
        </w:rPr>
        <w:t>–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255F92">
        <w:rPr>
          <w:rFonts w:ascii="Calibri" w:hAnsi="Calibri" w:cs="Calibri"/>
          <w:b/>
          <w:bCs/>
          <w:sz w:val="18"/>
          <w:szCs w:val="18"/>
        </w:rPr>
        <w:t xml:space="preserve">Saturday, August 12th, </w:t>
      </w:r>
      <w:proofErr w:type="gramStart"/>
      <w:r w:rsidRPr="00255F92">
        <w:rPr>
          <w:rFonts w:ascii="Calibri" w:hAnsi="Calibri" w:cs="Calibri"/>
          <w:b/>
          <w:bCs/>
          <w:sz w:val="18"/>
          <w:szCs w:val="18"/>
        </w:rPr>
        <w:t>2023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 xml:space="preserve">   </w:t>
      </w:r>
      <w:r w:rsidRPr="00255F92">
        <w:rPr>
          <w:rFonts w:ascii="Calibri" w:hAnsi="Calibri" w:cs="Calibri"/>
          <w:b/>
          <w:bCs/>
          <w:sz w:val="18"/>
          <w:szCs w:val="18"/>
        </w:rPr>
        <w:t>11:00am-3:30pm</w:t>
      </w:r>
    </w:p>
    <w:p w14:paraId="53317677" w14:textId="77777777" w:rsidR="00C431CF" w:rsidRDefault="007C10D5" w:rsidP="007C10D5">
      <w:pPr>
        <w:rPr>
          <w:rFonts w:ascii="Calibri" w:hAnsi="Calibri" w:cs="Calibri"/>
          <w:b/>
          <w:bCs/>
          <w:sz w:val="18"/>
          <w:szCs w:val="18"/>
        </w:rPr>
      </w:pPr>
      <w:r w:rsidRPr="00255F92">
        <w:rPr>
          <w:rFonts w:ascii="Calibri" w:hAnsi="Calibri" w:cs="Calibri"/>
          <w:b/>
          <w:bCs/>
          <w:sz w:val="18"/>
          <w:szCs w:val="18"/>
        </w:rPr>
        <w:t>Independence Park, Bristol</w:t>
      </w:r>
      <w:r>
        <w:rPr>
          <w:rFonts w:ascii="Calibri" w:hAnsi="Calibri" w:cs="Calibri"/>
          <w:b/>
          <w:bCs/>
          <w:sz w:val="18"/>
          <w:szCs w:val="18"/>
        </w:rPr>
        <w:t xml:space="preserve">, RI </w:t>
      </w:r>
      <w:r w:rsidRPr="00255F92">
        <w:rPr>
          <w:rFonts w:ascii="Calibri" w:hAnsi="Calibri" w:cs="Calibri"/>
          <w:b/>
          <w:bCs/>
          <w:sz w:val="18"/>
          <w:szCs w:val="18"/>
        </w:rPr>
        <w:t xml:space="preserve">419-459 Thames St, Bristol, RI 02809    </w:t>
      </w:r>
    </w:p>
    <w:p w14:paraId="21A2612F" w14:textId="2AB7407B" w:rsidR="007C10D5" w:rsidRDefault="007C10D5" w:rsidP="007C10D5">
      <w:pPr>
        <w:rPr>
          <w:rFonts w:ascii="Calibri" w:hAnsi="Calibri" w:cs="Calibri"/>
          <w:b/>
          <w:bCs/>
          <w:sz w:val="18"/>
          <w:szCs w:val="18"/>
        </w:rPr>
      </w:pPr>
      <w:r w:rsidRPr="00255F92">
        <w:rPr>
          <w:rFonts w:ascii="Calibri" w:hAnsi="Calibri" w:cs="Calibri"/>
          <w:b/>
          <w:bCs/>
          <w:sz w:val="18"/>
          <w:szCs w:val="18"/>
        </w:rPr>
        <w:t>Free event.</w:t>
      </w:r>
      <w:r w:rsidRPr="00255F92">
        <w:t xml:space="preserve"> </w:t>
      </w:r>
      <w:r w:rsidRPr="00255F92">
        <w:rPr>
          <w:rFonts w:ascii="Calibri" w:hAnsi="Calibri" w:cs="Calibri"/>
          <w:b/>
          <w:bCs/>
          <w:sz w:val="18"/>
          <w:szCs w:val="18"/>
        </w:rPr>
        <w:t>Booth spaces</w:t>
      </w:r>
      <w:r>
        <w:rPr>
          <w:rFonts w:ascii="Calibri" w:hAnsi="Calibri" w:cs="Calibri"/>
          <w:b/>
          <w:bCs/>
          <w:sz w:val="18"/>
          <w:szCs w:val="18"/>
        </w:rPr>
        <w:t xml:space="preserve"> are $75. </w:t>
      </w:r>
      <w:r w:rsidRPr="007C4F89">
        <w:rPr>
          <w:rFonts w:ascii="Calibri" w:hAnsi="Calibri" w:cs="Calibri"/>
          <w:b/>
          <w:bCs/>
          <w:sz w:val="18"/>
          <w:szCs w:val="18"/>
        </w:rPr>
        <w:t>This is a rain or shine event</w:t>
      </w:r>
      <w:r>
        <w:rPr>
          <w:rFonts w:ascii="Calibri" w:hAnsi="Calibri" w:cs="Calibri"/>
          <w:b/>
          <w:bCs/>
          <w:sz w:val="18"/>
          <w:szCs w:val="18"/>
        </w:rPr>
        <w:t>.</w:t>
      </w:r>
      <w:r w:rsidRPr="007C4F89">
        <w:t xml:space="preserve"> </w:t>
      </w:r>
      <w:r w:rsidRPr="007C4F89">
        <w:rPr>
          <w:rFonts w:ascii="Calibri" w:hAnsi="Calibri" w:cs="Calibri"/>
          <w:b/>
          <w:bCs/>
          <w:sz w:val="18"/>
          <w:szCs w:val="18"/>
        </w:rPr>
        <w:t>Registration deadline is July 24, 2023.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bookmarkStart w:id="2" w:name="_Hlk137544587"/>
      <w:r>
        <w:rPr>
          <w:rFonts w:ascii="Calibri" w:hAnsi="Calibri" w:cs="Calibri"/>
          <w:b/>
          <w:bCs/>
          <w:sz w:val="18"/>
          <w:szCs w:val="18"/>
        </w:rPr>
        <w:t>Link to the website</w:t>
      </w:r>
      <w:r>
        <w:rPr>
          <w:rFonts w:ascii="Calibri" w:hAnsi="Calibri" w:cs="Calibri"/>
          <w:b/>
          <w:bCs/>
          <w:sz w:val="18"/>
          <w:szCs w:val="18"/>
        </w:rPr>
        <w:t xml:space="preserve"> application</w:t>
      </w:r>
      <w:r>
        <w:rPr>
          <w:rFonts w:ascii="Calibri" w:hAnsi="Calibri" w:cs="Calibri"/>
          <w:b/>
          <w:bCs/>
          <w:sz w:val="18"/>
          <w:szCs w:val="18"/>
        </w:rPr>
        <w:t xml:space="preserve">: </w:t>
      </w:r>
      <w:hyperlink r:id="rId11" w:history="1">
        <w:r w:rsidRPr="00BA16C1">
          <w:rPr>
            <w:rStyle w:val="Hyperlink"/>
            <w:rFonts w:ascii="Calibri" w:eastAsia="Arial" w:hAnsi="Calibri" w:cs="Calibri"/>
            <w:b/>
            <w:bCs/>
            <w:sz w:val="18"/>
            <w:szCs w:val="18"/>
          </w:rPr>
          <w:t>https://www.blackshipsfestival.com/product-page/vendor-admission</w:t>
        </w:r>
      </w:hyperlink>
      <w:r>
        <w:rPr>
          <w:rFonts w:ascii="Calibri" w:hAnsi="Calibri" w:cs="Calibri"/>
          <w:b/>
          <w:bCs/>
          <w:sz w:val="18"/>
          <w:szCs w:val="18"/>
        </w:rPr>
        <w:t xml:space="preserve">  </w:t>
      </w:r>
    </w:p>
    <w:p w14:paraId="5C681559" w14:textId="77777777" w:rsidR="00C431CF" w:rsidRDefault="00C431CF" w:rsidP="007C10D5">
      <w:pPr>
        <w:rPr>
          <w:rFonts w:ascii="Calibri" w:hAnsi="Calibri" w:cs="Calibri"/>
          <w:b/>
          <w:bCs/>
          <w:sz w:val="18"/>
          <w:szCs w:val="18"/>
        </w:rPr>
      </w:pPr>
    </w:p>
    <w:p w14:paraId="3E3F5BC0" w14:textId="6333FC6F" w:rsidR="007C10D5" w:rsidRDefault="007C10D5" w:rsidP="007C10D5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Please fill out the application and email it to </w:t>
      </w:r>
      <w:hyperlink r:id="rId12" w:history="1">
        <w:r w:rsidRPr="00572F5F">
          <w:rPr>
            <w:rStyle w:val="Hyperlink"/>
            <w:rFonts w:ascii="Calibri" w:eastAsia="Arial" w:hAnsi="Calibri" w:cs="Calibri"/>
            <w:b/>
            <w:bCs/>
            <w:sz w:val="18"/>
            <w:szCs w:val="18"/>
          </w:rPr>
          <w:t>JASRhodeIsland@gmail.com</w:t>
        </w:r>
      </w:hyperlink>
      <w:r>
        <w:rPr>
          <w:rFonts w:ascii="Calibri" w:hAnsi="Calibri" w:cs="Calibri"/>
          <w:b/>
          <w:bCs/>
          <w:sz w:val="18"/>
          <w:szCs w:val="18"/>
        </w:rPr>
        <w:t xml:space="preserve"> along with up to </w:t>
      </w:r>
      <w:r w:rsidRPr="00C431CF">
        <w:rPr>
          <w:rFonts w:ascii="Calibri" w:hAnsi="Calibri" w:cs="Calibri"/>
          <w:b/>
          <w:bCs/>
          <w:sz w:val="18"/>
          <w:szCs w:val="18"/>
          <w:u w:val="single"/>
        </w:rPr>
        <w:t>five</w:t>
      </w:r>
      <w:r>
        <w:rPr>
          <w:rFonts w:ascii="Calibri" w:hAnsi="Calibri" w:cs="Calibri"/>
          <w:b/>
          <w:bCs/>
          <w:sz w:val="18"/>
          <w:szCs w:val="18"/>
        </w:rPr>
        <w:t xml:space="preserve"> pictures of your work. Once </w:t>
      </w:r>
      <w:r w:rsidRPr="007C4F89">
        <w:rPr>
          <w:rFonts w:ascii="Calibri" w:hAnsi="Calibri" w:cs="Calibri"/>
          <w:b/>
          <w:bCs/>
          <w:sz w:val="18"/>
          <w:szCs w:val="18"/>
        </w:rPr>
        <w:t xml:space="preserve">the JASRI Executive committee </w:t>
      </w:r>
      <w:r>
        <w:rPr>
          <w:rFonts w:ascii="Calibri" w:hAnsi="Calibri" w:cs="Calibri"/>
          <w:b/>
          <w:bCs/>
          <w:sz w:val="18"/>
          <w:szCs w:val="18"/>
        </w:rPr>
        <w:t xml:space="preserve">reviews your application </w:t>
      </w:r>
      <w:r>
        <w:rPr>
          <w:rFonts w:ascii="Calibri" w:hAnsi="Calibri" w:cs="Calibri"/>
          <w:b/>
          <w:bCs/>
          <w:sz w:val="18"/>
          <w:szCs w:val="18"/>
        </w:rPr>
        <w:t>we’ll</w:t>
      </w:r>
      <w:r>
        <w:rPr>
          <w:rFonts w:ascii="Calibri" w:hAnsi="Calibri" w:cs="Calibri"/>
          <w:b/>
          <w:bCs/>
          <w:sz w:val="18"/>
          <w:szCs w:val="18"/>
        </w:rPr>
        <w:t xml:space="preserve"> get back to you within </w:t>
      </w:r>
      <w:r w:rsidRPr="00C431CF">
        <w:rPr>
          <w:rFonts w:ascii="Calibri" w:hAnsi="Calibri" w:cs="Calibri"/>
          <w:b/>
          <w:bCs/>
          <w:sz w:val="18"/>
          <w:szCs w:val="18"/>
          <w:u w:val="single"/>
        </w:rPr>
        <w:t>three</w:t>
      </w:r>
      <w:r>
        <w:rPr>
          <w:rFonts w:ascii="Calibri" w:hAnsi="Calibri" w:cs="Calibri"/>
          <w:b/>
          <w:bCs/>
          <w:sz w:val="18"/>
          <w:szCs w:val="18"/>
        </w:rPr>
        <w:t xml:space="preserve"> business days. If accepted Everett Hoag, our festival </w:t>
      </w:r>
      <w:r>
        <w:rPr>
          <w:rFonts w:ascii="Calibri" w:hAnsi="Calibri" w:cs="Calibri"/>
          <w:b/>
          <w:bCs/>
          <w:sz w:val="18"/>
          <w:szCs w:val="18"/>
        </w:rPr>
        <w:t>co-</w:t>
      </w:r>
      <w:r>
        <w:rPr>
          <w:rFonts w:ascii="Calibri" w:hAnsi="Calibri" w:cs="Calibri"/>
          <w:b/>
          <w:bCs/>
          <w:sz w:val="18"/>
          <w:szCs w:val="18"/>
        </w:rPr>
        <w:t xml:space="preserve">director will contact you with details and answer all questions. </w:t>
      </w:r>
    </w:p>
    <w:p w14:paraId="3C69DAF4" w14:textId="77777777" w:rsidR="007C10D5" w:rsidRPr="00255F92" w:rsidRDefault="007C10D5" w:rsidP="007C10D5">
      <w:pPr>
        <w:rPr>
          <w:rFonts w:ascii="Calibri" w:hAnsi="Calibri" w:cs="Calibri"/>
          <w:b/>
          <w:bCs/>
          <w:sz w:val="18"/>
          <w:szCs w:val="18"/>
        </w:rPr>
      </w:pPr>
    </w:p>
    <w:bookmarkEnd w:id="1"/>
    <w:bookmarkEnd w:id="2"/>
    <w:p w14:paraId="51D133BD" w14:textId="77777777" w:rsidR="007C10D5" w:rsidRDefault="007C10D5" w:rsidP="007C10D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</w:t>
      </w:r>
      <w:r w:rsidRPr="005E41D5">
        <w:rPr>
          <w:rFonts w:ascii="Calibri" w:hAnsi="Calibri" w:cs="Calibri"/>
          <w:sz w:val="18"/>
          <w:szCs w:val="18"/>
        </w:rPr>
        <w:t>reatives</w:t>
      </w:r>
      <w:r>
        <w:rPr>
          <w:rFonts w:ascii="Calibri" w:hAnsi="Calibri" w:cs="Calibri"/>
          <w:sz w:val="18"/>
          <w:szCs w:val="18"/>
        </w:rPr>
        <w:t>,</w:t>
      </w:r>
      <w:r w:rsidRPr="005E41D5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L</w:t>
      </w:r>
      <w:r w:rsidRPr="005E41D5">
        <w:rPr>
          <w:rFonts w:ascii="Calibri" w:hAnsi="Calibri" w:cs="Calibri"/>
          <w:sz w:val="18"/>
          <w:szCs w:val="18"/>
        </w:rPr>
        <w:t xml:space="preserve">ocal </w:t>
      </w:r>
      <w:r>
        <w:rPr>
          <w:rFonts w:ascii="Calibri" w:hAnsi="Calibri" w:cs="Calibri"/>
          <w:sz w:val="18"/>
          <w:szCs w:val="18"/>
        </w:rPr>
        <w:t>A</w:t>
      </w:r>
      <w:r w:rsidRPr="005E41D5">
        <w:rPr>
          <w:rFonts w:ascii="Calibri" w:hAnsi="Calibri" w:cs="Calibri"/>
          <w:sz w:val="18"/>
          <w:szCs w:val="18"/>
        </w:rPr>
        <w:t>rtisans</w:t>
      </w:r>
      <w:r>
        <w:rPr>
          <w:rFonts w:ascii="Calibri" w:hAnsi="Calibri" w:cs="Calibri"/>
          <w:sz w:val="18"/>
          <w:szCs w:val="18"/>
        </w:rPr>
        <w:t>, and Food Trucks</w:t>
      </w:r>
      <w:r w:rsidRPr="005E41D5">
        <w:rPr>
          <w:rFonts w:ascii="Calibri" w:hAnsi="Calibri" w:cs="Calibri"/>
          <w:sz w:val="18"/>
          <w:szCs w:val="18"/>
        </w:rPr>
        <w:t xml:space="preserve"> from across New England</w:t>
      </w:r>
      <w:r>
        <w:rPr>
          <w:rFonts w:ascii="Calibri" w:hAnsi="Calibri" w:cs="Calibri"/>
          <w:sz w:val="18"/>
          <w:szCs w:val="18"/>
        </w:rPr>
        <w:t xml:space="preserve"> </w:t>
      </w:r>
      <w:r w:rsidRPr="00255F92">
        <w:rPr>
          <w:rFonts w:ascii="Calibri" w:hAnsi="Calibri" w:cs="Calibri"/>
          <w:sz w:val="18"/>
          <w:szCs w:val="18"/>
        </w:rPr>
        <w:t xml:space="preserve">are invited to promote their own creations to the locals and visitors to Rhode Island </w:t>
      </w:r>
      <w:r>
        <w:rPr>
          <w:rFonts w:ascii="Calibri" w:hAnsi="Calibri" w:cs="Calibri"/>
          <w:sz w:val="18"/>
          <w:szCs w:val="18"/>
        </w:rPr>
        <w:t xml:space="preserve">at </w:t>
      </w:r>
      <w:r>
        <w:rPr>
          <w:rFonts w:ascii="Calibri" w:hAnsi="Calibri" w:cs="Calibri"/>
          <w:b/>
          <w:bCs/>
          <w:sz w:val="18"/>
          <w:szCs w:val="18"/>
        </w:rPr>
        <w:t>t</w:t>
      </w:r>
      <w:r w:rsidRPr="00AC39FC">
        <w:rPr>
          <w:rFonts w:ascii="Calibri" w:hAnsi="Calibri" w:cs="Calibri"/>
          <w:b/>
          <w:bCs/>
          <w:sz w:val="18"/>
          <w:szCs w:val="18"/>
        </w:rPr>
        <w:t>he Japan-America Society of Rhode Island (JASRI) 40th Annual Black Ships Festival</w:t>
      </w:r>
      <w:r>
        <w:rPr>
          <w:rFonts w:ascii="Calibri" w:hAnsi="Calibri" w:cs="Calibri"/>
          <w:b/>
          <w:bCs/>
          <w:sz w:val="18"/>
          <w:szCs w:val="18"/>
        </w:rPr>
        <w:t xml:space="preserve">… </w:t>
      </w:r>
      <w:r w:rsidRPr="00AC39FC">
        <w:rPr>
          <w:rFonts w:ascii="Calibri" w:hAnsi="Calibri" w:cs="Calibri"/>
          <w:sz w:val="18"/>
          <w:szCs w:val="18"/>
        </w:rPr>
        <w:t>where creativity and community come together. Our goal is to forge new and lasting connections by inspiring cultural curiosity.</w:t>
      </w:r>
      <w:r w:rsidRPr="00255F92">
        <w:rPr>
          <w:rFonts w:ascii="Calibri" w:hAnsi="Calibri" w:cs="Calibri"/>
          <w:sz w:val="18"/>
          <w:szCs w:val="18"/>
        </w:rPr>
        <w:t xml:space="preserve"> </w:t>
      </w:r>
      <w:r w:rsidRPr="005E41D5">
        <w:rPr>
          <w:rFonts w:ascii="Calibri" w:hAnsi="Calibri" w:cs="Calibri"/>
          <w:sz w:val="18"/>
          <w:szCs w:val="18"/>
        </w:rPr>
        <w:t>The entire community is invited to attend and admission is free</w:t>
      </w:r>
      <w:r>
        <w:rPr>
          <w:rFonts w:ascii="Calibri" w:hAnsi="Calibri" w:cs="Calibri"/>
          <w:sz w:val="18"/>
          <w:szCs w:val="18"/>
        </w:rPr>
        <w:t>!</w:t>
      </w:r>
    </w:p>
    <w:p w14:paraId="7BAEBE6D" w14:textId="77777777" w:rsidR="007C10D5" w:rsidRDefault="007C10D5" w:rsidP="007C10D5">
      <w:pPr>
        <w:rPr>
          <w:rFonts w:ascii="Calibri" w:hAnsi="Calibri" w:cs="Calibri"/>
          <w:b/>
          <w:bCs/>
          <w:sz w:val="18"/>
          <w:szCs w:val="18"/>
        </w:rPr>
      </w:pPr>
    </w:p>
    <w:p w14:paraId="20ECE3E6" w14:textId="77777777" w:rsidR="007C10D5" w:rsidRDefault="007C10D5" w:rsidP="007C10D5">
      <w:pPr>
        <w:rPr>
          <w:rFonts w:ascii="Calibri" w:hAnsi="Calibri" w:cs="Calibri"/>
          <w:sz w:val="18"/>
          <w:szCs w:val="18"/>
        </w:rPr>
      </w:pPr>
      <w:r w:rsidRPr="00AC39FC">
        <w:rPr>
          <w:rFonts w:ascii="Calibri" w:hAnsi="Calibri" w:cs="Calibri"/>
          <w:sz w:val="18"/>
          <w:szCs w:val="18"/>
        </w:rPr>
        <w:t xml:space="preserve">Shop local artisans from all over to make your experience unforgettable. Whether it’s </w:t>
      </w:r>
      <w:r>
        <w:rPr>
          <w:rFonts w:ascii="Calibri" w:hAnsi="Calibri" w:cs="Calibri"/>
          <w:sz w:val="18"/>
          <w:szCs w:val="18"/>
        </w:rPr>
        <w:t xml:space="preserve">Food Trucks, handmade crafts, </w:t>
      </w:r>
      <w:r w:rsidRPr="00AC39FC">
        <w:rPr>
          <w:rFonts w:ascii="Calibri" w:hAnsi="Calibri" w:cs="Calibri"/>
          <w:sz w:val="18"/>
          <w:szCs w:val="18"/>
        </w:rPr>
        <w:t>rare comic book</w:t>
      </w:r>
      <w:r>
        <w:rPr>
          <w:rFonts w:ascii="Calibri" w:hAnsi="Calibri" w:cs="Calibri"/>
          <w:sz w:val="18"/>
          <w:szCs w:val="18"/>
        </w:rPr>
        <w:t>s</w:t>
      </w:r>
      <w:r w:rsidRPr="00AC39FC">
        <w:rPr>
          <w:rFonts w:ascii="Calibri" w:hAnsi="Calibri" w:cs="Calibri"/>
          <w:sz w:val="18"/>
          <w:szCs w:val="18"/>
        </w:rPr>
        <w:t xml:space="preserve">, original artwork, graphic novels, memorabilia, games, toys, </w:t>
      </w:r>
      <w:r>
        <w:rPr>
          <w:rFonts w:ascii="Calibri" w:hAnsi="Calibri" w:cs="Calibri"/>
          <w:sz w:val="18"/>
          <w:szCs w:val="18"/>
        </w:rPr>
        <w:t xml:space="preserve">costumes, </w:t>
      </w:r>
      <w:r w:rsidRPr="00AC39FC">
        <w:rPr>
          <w:rFonts w:ascii="Calibri" w:hAnsi="Calibri" w:cs="Calibri"/>
          <w:sz w:val="18"/>
          <w:szCs w:val="18"/>
        </w:rPr>
        <w:t>t-shirts</w:t>
      </w:r>
      <w:r>
        <w:rPr>
          <w:rFonts w:ascii="Calibri" w:hAnsi="Calibri" w:cs="Calibri"/>
          <w:sz w:val="18"/>
          <w:szCs w:val="18"/>
        </w:rPr>
        <w:t>, or pastries</w:t>
      </w:r>
      <w:r w:rsidRPr="00AC39FC">
        <w:rPr>
          <w:rFonts w:ascii="Calibri" w:hAnsi="Calibri" w:cs="Calibri"/>
          <w:sz w:val="18"/>
          <w:szCs w:val="18"/>
        </w:rPr>
        <w:t xml:space="preserve"> – </w:t>
      </w:r>
      <w:r>
        <w:rPr>
          <w:rFonts w:ascii="Calibri" w:hAnsi="Calibri" w:cs="Calibri"/>
          <w:sz w:val="18"/>
          <w:szCs w:val="18"/>
        </w:rPr>
        <w:t>we want you</w:t>
      </w:r>
      <w:r w:rsidRPr="00AC39FC">
        <w:rPr>
          <w:rFonts w:ascii="Calibri" w:hAnsi="Calibri" w:cs="Calibri"/>
          <w:sz w:val="18"/>
          <w:szCs w:val="18"/>
        </w:rPr>
        <w:t xml:space="preserve"> here</w:t>
      </w:r>
      <w:r>
        <w:rPr>
          <w:rFonts w:ascii="Calibri" w:hAnsi="Calibri" w:cs="Calibri"/>
          <w:sz w:val="18"/>
          <w:szCs w:val="18"/>
        </w:rPr>
        <w:t>!</w:t>
      </w:r>
      <w:r w:rsidRPr="00AC39FC">
        <w:rPr>
          <w:rFonts w:ascii="Calibri" w:hAnsi="Calibri" w:cs="Calibri"/>
          <w:sz w:val="18"/>
          <w:szCs w:val="18"/>
        </w:rPr>
        <w:t xml:space="preserve"> </w:t>
      </w:r>
      <w:r w:rsidRPr="005E41D5">
        <w:rPr>
          <w:rFonts w:ascii="Calibri" w:hAnsi="Calibri" w:cs="Calibri"/>
          <w:sz w:val="18"/>
          <w:szCs w:val="18"/>
        </w:rPr>
        <w:t xml:space="preserve">We strive to offer a varied selection of creative and unique products for sale from approximately </w:t>
      </w:r>
      <w:r>
        <w:rPr>
          <w:rFonts w:ascii="Calibri" w:hAnsi="Calibri" w:cs="Calibri"/>
          <w:sz w:val="18"/>
          <w:szCs w:val="18"/>
        </w:rPr>
        <w:t>60</w:t>
      </w:r>
      <w:r w:rsidRPr="005E41D5">
        <w:rPr>
          <w:rFonts w:ascii="Calibri" w:hAnsi="Calibri" w:cs="Calibri"/>
          <w:sz w:val="18"/>
          <w:szCs w:val="18"/>
        </w:rPr>
        <w:t xml:space="preserve"> vendors.</w:t>
      </w:r>
      <w:r>
        <w:rPr>
          <w:rFonts w:ascii="Calibri" w:hAnsi="Calibri" w:cs="Calibri"/>
          <w:sz w:val="18"/>
          <w:szCs w:val="18"/>
        </w:rPr>
        <w:t xml:space="preserve"> </w:t>
      </w:r>
      <w:r w:rsidRPr="00AC39FC">
        <w:rPr>
          <w:rFonts w:ascii="Calibri" w:hAnsi="Calibri" w:cs="Calibri"/>
          <w:sz w:val="18"/>
          <w:szCs w:val="18"/>
        </w:rPr>
        <w:t xml:space="preserve">The neat thing about our </w:t>
      </w:r>
      <w:r>
        <w:rPr>
          <w:rFonts w:ascii="Calibri" w:hAnsi="Calibri" w:cs="Calibri"/>
          <w:sz w:val="18"/>
          <w:szCs w:val="18"/>
        </w:rPr>
        <w:t xml:space="preserve">curated </w:t>
      </w:r>
      <w:r w:rsidRPr="00AC39FC">
        <w:rPr>
          <w:rFonts w:ascii="Calibri" w:hAnsi="Calibri" w:cs="Calibri"/>
          <w:sz w:val="18"/>
          <w:szCs w:val="18"/>
        </w:rPr>
        <w:t xml:space="preserve">vendor lineup is that no two vendors are the same. </w:t>
      </w:r>
      <w:r>
        <w:rPr>
          <w:rFonts w:ascii="Calibri" w:hAnsi="Calibri" w:cs="Calibri"/>
          <w:sz w:val="18"/>
          <w:szCs w:val="18"/>
        </w:rPr>
        <w:t>Each</w:t>
      </w:r>
      <w:r w:rsidRPr="00AC39F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vendor </w:t>
      </w:r>
      <w:r w:rsidRPr="00AC39FC">
        <w:rPr>
          <w:rFonts w:ascii="Calibri" w:hAnsi="Calibri" w:cs="Calibri"/>
          <w:sz w:val="18"/>
          <w:szCs w:val="18"/>
        </w:rPr>
        <w:t>offer</w:t>
      </w:r>
      <w:r>
        <w:rPr>
          <w:rFonts w:ascii="Calibri" w:hAnsi="Calibri" w:cs="Calibri"/>
          <w:sz w:val="18"/>
          <w:szCs w:val="18"/>
        </w:rPr>
        <w:t>s</w:t>
      </w:r>
      <w:r w:rsidRPr="00AC39FC">
        <w:rPr>
          <w:rFonts w:ascii="Calibri" w:hAnsi="Calibri" w:cs="Calibri"/>
          <w:sz w:val="18"/>
          <w:szCs w:val="18"/>
        </w:rPr>
        <w:t xml:space="preserve"> something very unique</w:t>
      </w:r>
      <w:r>
        <w:rPr>
          <w:rFonts w:ascii="Calibri" w:hAnsi="Calibri" w:cs="Calibri"/>
          <w:sz w:val="18"/>
          <w:szCs w:val="18"/>
        </w:rPr>
        <w:t>!</w:t>
      </w:r>
      <w:r w:rsidRPr="005E41D5">
        <w:rPr>
          <w:rFonts w:ascii="Calibri" w:hAnsi="Calibri" w:cs="Calibri"/>
          <w:sz w:val="18"/>
          <w:szCs w:val="18"/>
        </w:rPr>
        <w:t xml:space="preserve"> </w:t>
      </w:r>
    </w:p>
    <w:p w14:paraId="3AEFAF5E" w14:textId="77777777" w:rsidR="007C10D5" w:rsidRDefault="007C10D5" w:rsidP="007C10D5">
      <w:pPr>
        <w:rPr>
          <w:rFonts w:ascii="Calibri" w:hAnsi="Calibri" w:cs="Calibri"/>
          <w:sz w:val="18"/>
          <w:szCs w:val="18"/>
        </w:rPr>
      </w:pPr>
    </w:p>
    <w:p w14:paraId="1BB9FC18" w14:textId="61AB581B" w:rsidR="006400BF" w:rsidRPr="00C431CF" w:rsidRDefault="00BF38AA" w:rsidP="006400BF">
      <w:pPr>
        <w:rPr>
          <w:rFonts w:ascii="Calibri" w:hAnsi="Calibri" w:cs="Calibri"/>
          <w:b/>
          <w:bCs/>
          <w:sz w:val="20"/>
          <w:szCs w:val="20"/>
        </w:rPr>
      </w:pPr>
      <w:r w:rsidRPr="00C431CF">
        <w:rPr>
          <w:rFonts w:ascii="Calibri" w:hAnsi="Calibri" w:cs="Calibri"/>
          <w:b/>
          <w:bCs/>
          <w:i/>
          <w:sz w:val="20"/>
          <w:szCs w:val="20"/>
        </w:rPr>
        <w:t xml:space="preserve">For more information </w:t>
      </w:r>
      <w:hyperlink r:id="rId13" w:history="1">
        <w:r w:rsidRPr="00C431CF">
          <w:rPr>
            <w:rStyle w:val="Hyperlink"/>
            <w:rFonts w:ascii="Calibri" w:hAnsi="Calibri" w:cs="Calibri"/>
            <w:b/>
            <w:bCs/>
            <w:i/>
            <w:sz w:val="20"/>
            <w:szCs w:val="20"/>
          </w:rPr>
          <w:t>JASRhodeIsland@gmail.com</w:t>
        </w:r>
      </w:hyperlink>
      <w:r w:rsidR="00C91434" w:rsidRPr="00C431CF">
        <w:rPr>
          <w:rFonts w:ascii="Calibri" w:hAnsi="Calibri" w:cs="Calibri"/>
          <w:sz w:val="20"/>
          <w:szCs w:val="20"/>
        </w:rPr>
        <w:t xml:space="preserve"> </w:t>
      </w:r>
      <w:r w:rsidR="00C91434" w:rsidRPr="00C431CF">
        <w:rPr>
          <w:rFonts w:ascii="Calibri" w:hAnsi="Calibri" w:cs="Calibri"/>
          <w:b/>
          <w:bCs/>
          <w:i/>
          <w:sz w:val="20"/>
          <w:szCs w:val="20"/>
        </w:rPr>
        <w:t>or call 401.622.4822.</w:t>
      </w:r>
      <w:r w:rsidR="007C10D5" w:rsidRPr="00C431CF">
        <w:rPr>
          <w:rFonts w:ascii="Calibri" w:hAnsi="Calibri" w:cs="Calibri"/>
          <w:sz w:val="20"/>
          <w:szCs w:val="20"/>
        </w:rPr>
        <w:t xml:space="preserve"> </w:t>
      </w:r>
      <w:r w:rsidR="007C10D5" w:rsidRPr="00C431CF">
        <w:rPr>
          <w:rFonts w:ascii="Calibri" w:hAnsi="Calibri" w:cs="Calibri"/>
          <w:b/>
          <w:bCs/>
          <w:i/>
          <w:iCs/>
          <w:sz w:val="20"/>
          <w:szCs w:val="20"/>
        </w:rPr>
        <w:t>We</w:t>
      </w:r>
      <w:r w:rsidR="007C10D5" w:rsidRPr="00C431CF">
        <w:rPr>
          <w:rFonts w:ascii="Calibri" w:hAnsi="Calibri" w:cs="Calibri"/>
          <w:b/>
          <w:bCs/>
          <w:i/>
          <w:iCs/>
          <w:sz w:val="20"/>
          <w:szCs w:val="20"/>
        </w:rPr>
        <w:t>’re</w:t>
      </w:r>
      <w:r w:rsidR="007C10D5" w:rsidRPr="00C431CF">
        <w:rPr>
          <w:rFonts w:ascii="Calibri" w:hAnsi="Calibri" w:cs="Calibri"/>
          <w:b/>
          <w:bCs/>
          <w:i/>
          <w:iCs/>
          <w:sz w:val="20"/>
          <w:szCs w:val="20"/>
        </w:rPr>
        <w:t xml:space="preserve"> looking forward to hearing from you</w:t>
      </w:r>
      <w:r w:rsidR="00C431CF" w:rsidRPr="00C431CF">
        <w:rPr>
          <w:rFonts w:ascii="Calibri" w:hAnsi="Calibri" w:cs="Calibri"/>
          <w:b/>
          <w:bCs/>
          <w:i/>
          <w:iCs/>
          <w:sz w:val="20"/>
          <w:szCs w:val="20"/>
        </w:rPr>
        <w:t>!</w:t>
      </w:r>
    </w:p>
    <w:p w14:paraId="2324F06E" w14:textId="0D6FE1D4" w:rsidR="00856C35" w:rsidRDefault="006400BF" w:rsidP="00856C35">
      <w:pPr>
        <w:pStyle w:val="Heading2"/>
      </w:pPr>
      <w:r>
        <w:t xml:space="preserve">Vendor </w:t>
      </w:r>
      <w:r w:rsidR="00856C35" w:rsidRPr="00856C35">
        <w:t>Applicant Information</w:t>
      </w:r>
    </w:p>
    <w:tbl>
      <w:tblPr>
        <w:tblStyle w:val="PlainTable3"/>
        <w:tblW w:w="5044" w:type="pct"/>
        <w:tblLayout w:type="fixed"/>
        <w:tblLook w:val="0620" w:firstRow="1" w:lastRow="0" w:firstColumn="0" w:lastColumn="0" w:noHBand="1" w:noVBand="1"/>
      </w:tblPr>
      <w:tblGrid>
        <w:gridCol w:w="1170"/>
        <w:gridCol w:w="2940"/>
        <w:gridCol w:w="2865"/>
        <w:gridCol w:w="668"/>
        <w:gridCol w:w="681"/>
        <w:gridCol w:w="1845"/>
      </w:tblGrid>
      <w:tr w:rsidR="00A82BA3" w:rsidRPr="00EE1CCB" w14:paraId="04D86FD0" w14:textId="77777777" w:rsidTr="008C1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</w:tcPr>
          <w:p w14:paraId="5B2869ED" w14:textId="68AA4931" w:rsidR="00A82BA3" w:rsidRPr="00EE1CCB" w:rsidRDefault="00BF38AA" w:rsidP="008C1B26">
            <w:pPr>
              <w:ind w:right="-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Vendor</w:t>
            </w:r>
            <w:r w:rsidR="00A82BA3" w:rsidRPr="00EE1CCB">
              <w:rPr>
                <w:sz w:val="16"/>
                <w:szCs w:val="16"/>
              </w:rPr>
              <w:t xml:space="preserve"> </w:t>
            </w:r>
            <w:r w:rsidR="008C1B26">
              <w:rPr>
                <w:sz w:val="16"/>
                <w:szCs w:val="16"/>
              </w:rPr>
              <w:t>Contact</w:t>
            </w:r>
            <w:r w:rsidR="00A82BA3" w:rsidRPr="00EE1CCB">
              <w:rPr>
                <w:sz w:val="16"/>
                <w:szCs w:val="16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8748B41" w14:textId="77777777" w:rsidR="00A82BA3" w:rsidRPr="00EE1CCB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A0F1480" w14:textId="77777777" w:rsidR="00A82BA3" w:rsidRPr="00EE1CCB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F92752C" w14:textId="77777777" w:rsidR="00A82BA3" w:rsidRPr="00EE1CCB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0A610CC" w14:textId="77777777" w:rsidR="00A82BA3" w:rsidRPr="00EE1CCB" w:rsidRDefault="00A82BA3" w:rsidP="00490804">
            <w:pPr>
              <w:pStyle w:val="Heading4"/>
              <w:rPr>
                <w:sz w:val="16"/>
                <w:szCs w:val="16"/>
              </w:rPr>
            </w:pPr>
            <w:r w:rsidRPr="00EE1CCB">
              <w:rPr>
                <w:sz w:val="16"/>
                <w:szCs w:val="16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DDF2698" w14:textId="77777777" w:rsidR="00A82BA3" w:rsidRPr="00EE1CCB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</w:tr>
      <w:tr w:rsidR="00856C35" w:rsidRPr="00EE1CCB" w14:paraId="6DB4833C" w14:textId="77777777" w:rsidTr="008C1B26">
        <w:tc>
          <w:tcPr>
            <w:tcW w:w="1170" w:type="dxa"/>
          </w:tcPr>
          <w:p w14:paraId="7E4622D3" w14:textId="77777777" w:rsidR="00856C35" w:rsidRPr="00EE1CCB" w:rsidRDefault="00856C35" w:rsidP="00440CD8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63B2F58E" w14:textId="77777777" w:rsidR="00856C35" w:rsidRPr="00EE1CCB" w:rsidRDefault="00856C35" w:rsidP="00490804">
            <w:pPr>
              <w:pStyle w:val="Heading3"/>
              <w:rPr>
                <w:szCs w:val="16"/>
              </w:rPr>
            </w:pPr>
            <w:r w:rsidRPr="00EE1CCB">
              <w:rPr>
                <w:szCs w:val="16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38340FE" w14:textId="77777777" w:rsidR="00856C35" w:rsidRPr="00EE1CCB" w:rsidRDefault="00856C35" w:rsidP="00490804">
            <w:pPr>
              <w:pStyle w:val="Heading3"/>
              <w:rPr>
                <w:szCs w:val="16"/>
              </w:rPr>
            </w:pPr>
            <w:r w:rsidRPr="00EE1CCB">
              <w:rPr>
                <w:szCs w:val="16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D614C81" w14:textId="77777777" w:rsidR="00856C35" w:rsidRPr="00EE1CCB" w:rsidRDefault="00856C35" w:rsidP="00490804">
            <w:pPr>
              <w:pStyle w:val="Heading3"/>
              <w:rPr>
                <w:szCs w:val="16"/>
              </w:rPr>
            </w:pPr>
            <w:r w:rsidRPr="00EE1CCB">
              <w:rPr>
                <w:szCs w:val="16"/>
              </w:rPr>
              <w:t>M.I.</w:t>
            </w:r>
          </w:p>
        </w:tc>
        <w:tc>
          <w:tcPr>
            <w:tcW w:w="681" w:type="dxa"/>
          </w:tcPr>
          <w:p w14:paraId="58C0D0D8" w14:textId="77777777" w:rsidR="00856C35" w:rsidRPr="00EE1CCB" w:rsidRDefault="00856C35" w:rsidP="00856C35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7818E274" w14:textId="77777777" w:rsidR="00856C35" w:rsidRPr="00EE1CCB" w:rsidRDefault="00856C35" w:rsidP="00856C35">
            <w:pPr>
              <w:rPr>
                <w:sz w:val="16"/>
                <w:szCs w:val="16"/>
              </w:rPr>
            </w:pPr>
          </w:p>
        </w:tc>
      </w:tr>
    </w:tbl>
    <w:p w14:paraId="411B81D1" w14:textId="77777777" w:rsidR="00856C35" w:rsidRPr="00EE1CCB" w:rsidRDefault="00856C35">
      <w:pPr>
        <w:rPr>
          <w:sz w:val="16"/>
          <w:szCs w:val="16"/>
        </w:rPr>
      </w:pPr>
    </w:p>
    <w:tbl>
      <w:tblPr>
        <w:tblStyle w:val="PlainTable3"/>
        <w:tblW w:w="5044" w:type="pct"/>
        <w:tblLayout w:type="fixed"/>
        <w:tblLook w:val="0620" w:firstRow="1" w:lastRow="0" w:firstColumn="0" w:lastColumn="0" w:noHBand="1" w:noVBand="1"/>
      </w:tblPr>
      <w:tblGrid>
        <w:gridCol w:w="1170"/>
        <w:gridCol w:w="7199"/>
        <w:gridCol w:w="1800"/>
      </w:tblGrid>
      <w:tr w:rsidR="00A82BA3" w:rsidRPr="00EE1CCB" w14:paraId="6340E570" w14:textId="77777777" w:rsidTr="008C1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0" w:type="dxa"/>
          </w:tcPr>
          <w:p w14:paraId="575013DA" w14:textId="77777777" w:rsidR="00A82BA3" w:rsidRPr="00EE1CCB" w:rsidRDefault="00A82BA3" w:rsidP="00490804">
            <w:pPr>
              <w:rPr>
                <w:sz w:val="16"/>
                <w:szCs w:val="16"/>
              </w:rPr>
            </w:pPr>
            <w:r w:rsidRPr="00EE1CCB">
              <w:rPr>
                <w:sz w:val="16"/>
                <w:szCs w:val="16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61685BC" w14:textId="77777777" w:rsidR="00A82BA3" w:rsidRPr="00EE1CCB" w:rsidRDefault="00A82BA3" w:rsidP="008C1B26">
            <w:pPr>
              <w:pStyle w:val="FieldText"/>
              <w:ind w:left="9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155A96" w14:textId="77777777" w:rsidR="00A82BA3" w:rsidRPr="00EE1CCB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</w:tr>
      <w:tr w:rsidR="00856C35" w:rsidRPr="00EE1CCB" w14:paraId="61455A1A" w14:textId="77777777" w:rsidTr="008C1B26">
        <w:tc>
          <w:tcPr>
            <w:tcW w:w="1170" w:type="dxa"/>
          </w:tcPr>
          <w:p w14:paraId="4BAED553" w14:textId="77777777" w:rsidR="00856C35" w:rsidRPr="00EE1CCB" w:rsidRDefault="00856C35" w:rsidP="008C1B26">
            <w:pPr>
              <w:ind w:left="90"/>
              <w:rPr>
                <w:sz w:val="16"/>
                <w:szCs w:val="16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0D3AB09D" w14:textId="77777777" w:rsidR="00856C35" w:rsidRPr="00EE1CCB" w:rsidRDefault="00856C35" w:rsidP="008C1B26">
            <w:pPr>
              <w:pStyle w:val="Heading3"/>
              <w:ind w:left="90"/>
              <w:rPr>
                <w:szCs w:val="16"/>
              </w:rPr>
            </w:pPr>
            <w:r w:rsidRPr="00EE1CCB">
              <w:rPr>
                <w:szCs w:val="16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963A40" w14:textId="77777777" w:rsidR="00856C35" w:rsidRPr="00EE1CCB" w:rsidRDefault="00856C35" w:rsidP="008C1B26">
            <w:pPr>
              <w:pStyle w:val="Heading3"/>
              <w:ind w:left="90"/>
              <w:rPr>
                <w:szCs w:val="16"/>
              </w:rPr>
            </w:pPr>
            <w:r w:rsidRPr="00EE1CCB">
              <w:rPr>
                <w:szCs w:val="16"/>
              </w:rPr>
              <w:t>Apartment/Unit #</w:t>
            </w:r>
          </w:p>
        </w:tc>
      </w:tr>
    </w:tbl>
    <w:p w14:paraId="3C9E81C5" w14:textId="77777777" w:rsidR="00856C35" w:rsidRPr="00EE1CCB" w:rsidRDefault="00856C35" w:rsidP="008C1B26">
      <w:pPr>
        <w:ind w:left="90"/>
        <w:rPr>
          <w:sz w:val="16"/>
          <w:szCs w:val="16"/>
        </w:rPr>
      </w:pPr>
    </w:p>
    <w:tbl>
      <w:tblPr>
        <w:tblStyle w:val="PlainTable3"/>
        <w:tblW w:w="5044" w:type="pct"/>
        <w:tblLayout w:type="fixed"/>
        <w:tblLook w:val="0620" w:firstRow="1" w:lastRow="0" w:firstColumn="0" w:lastColumn="0" w:noHBand="1" w:noVBand="1"/>
      </w:tblPr>
      <w:tblGrid>
        <w:gridCol w:w="1170"/>
        <w:gridCol w:w="5805"/>
        <w:gridCol w:w="1394"/>
        <w:gridCol w:w="1800"/>
      </w:tblGrid>
      <w:tr w:rsidR="00C76039" w:rsidRPr="00EE1CCB" w14:paraId="17BBF115" w14:textId="77777777" w:rsidTr="008C1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0" w:type="dxa"/>
          </w:tcPr>
          <w:p w14:paraId="27E532BE" w14:textId="77777777" w:rsidR="00C76039" w:rsidRPr="00EE1CCB" w:rsidRDefault="00C76039">
            <w:pPr>
              <w:rPr>
                <w:sz w:val="16"/>
                <w:szCs w:val="16"/>
              </w:rPr>
            </w:pP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14:paraId="1ED86423" w14:textId="77777777" w:rsidR="00C76039" w:rsidRPr="00EE1CCB" w:rsidRDefault="00C76039" w:rsidP="008C1B26">
            <w:pPr>
              <w:pStyle w:val="FieldText"/>
              <w:ind w:left="180"/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E8666A2" w14:textId="77777777" w:rsidR="00C76039" w:rsidRPr="00EE1CCB" w:rsidRDefault="00C76039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1C3F7A" w14:textId="77777777" w:rsidR="00C76039" w:rsidRPr="00EE1CCB" w:rsidRDefault="00C76039" w:rsidP="00440CD8">
            <w:pPr>
              <w:pStyle w:val="FieldText"/>
              <w:rPr>
                <w:sz w:val="16"/>
                <w:szCs w:val="16"/>
              </w:rPr>
            </w:pPr>
          </w:p>
        </w:tc>
      </w:tr>
      <w:tr w:rsidR="00856C35" w:rsidRPr="00EE1CCB" w14:paraId="0A06CD0A" w14:textId="77777777" w:rsidTr="008C1B26">
        <w:trPr>
          <w:trHeight w:val="288"/>
        </w:trPr>
        <w:tc>
          <w:tcPr>
            <w:tcW w:w="1170" w:type="dxa"/>
          </w:tcPr>
          <w:p w14:paraId="201C6A3A" w14:textId="77777777" w:rsidR="00856C35" w:rsidRPr="00EE1CCB" w:rsidRDefault="00856C35">
            <w:pPr>
              <w:rPr>
                <w:sz w:val="16"/>
                <w:szCs w:val="16"/>
              </w:rPr>
            </w:pPr>
          </w:p>
        </w:tc>
        <w:tc>
          <w:tcPr>
            <w:tcW w:w="5804" w:type="dxa"/>
            <w:tcBorders>
              <w:top w:val="single" w:sz="4" w:space="0" w:color="auto"/>
            </w:tcBorders>
          </w:tcPr>
          <w:p w14:paraId="7D24045D" w14:textId="77777777" w:rsidR="00856C35" w:rsidRPr="00EE1CCB" w:rsidRDefault="00856C35" w:rsidP="00490804">
            <w:pPr>
              <w:pStyle w:val="Heading3"/>
              <w:rPr>
                <w:szCs w:val="16"/>
              </w:rPr>
            </w:pPr>
            <w:r w:rsidRPr="00EE1CCB">
              <w:rPr>
                <w:szCs w:val="16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9C8670F" w14:textId="77777777" w:rsidR="00856C35" w:rsidRPr="00EE1CCB" w:rsidRDefault="00856C35" w:rsidP="00490804">
            <w:pPr>
              <w:pStyle w:val="Heading3"/>
              <w:rPr>
                <w:szCs w:val="16"/>
              </w:rPr>
            </w:pPr>
            <w:r w:rsidRPr="00EE1CCB">
              <w:rPr>
                <w:szCs w:val="16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8268D48" w14:textId="77777777" w:rsidR="00856C35" w:rsidRPr="00EE1CCB" w:rsidRDefault="00856C35" w:rsidP="00490804">
            <w:pPr>
              <w:pStyle w:val="Heading3"/>
              <w:rPr>
                <w:szCs w:val="16"/>
              </w:rPr>
            </w:pPr>
            <w:r w:rsidRPr="00EE1CCB">
              <w:rPr>
                <w:szCs w:val="16"/>
              </w:rPr>
              <w:t>ZIP Code</w:t>
            </w:r>
          </w:p>
        </w:tc>
      </w:tr>
    </w:tbl>
    <w:p w14:paraId="41F4AFDB" w14:textId="77777777" w:rsidR="00856C35" w:rsidRPr="00EE1CCB" w:rsidRDefault="00856C35">
      <w:pPr>
        <w:rPr>
          <w:sz w:val="16"/>
          <w:szCs w:val="16"/>
        </w:rPr>
      </w:pPr>
    </w:p>
    <w:tbl>
      <w:tblPr>
        <w:tblStyle w:val="PlainTable3"/>
        <w:tblW w:w="5045" w:type="pct"/>
        <w:tblLayout w:type="fixed"/>
        <w:tblLook w:val="0620" w:firstRow="1" w:lastRow="0" w:firstColumn="0" w:lastColumn="0" w:noHBand="1" w:noVBand="1"/>
      </w:tblPr>
      <w:tblGrid>
        <w:gridCol w:w="1171"/>
        <w:gridCol w:w="3690"/>
        <w:gridCol w:w="720"/>
        <w:gridCol w:w="4590"/>
      </w:tblGrid>
      <w:tr w:rsidR="00841645" w:rsidRPr="00EE1CCB" w14:paraId="5644EC3F" w14:textId="77777777" w:rsidTr="008C1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0" w:type="dxa"/>
          </w:tcPr>
          <w:p w14:paraId="630B3960" w14:textId="77777777" w:rsidR="00841645" w:rsidRPr="00EE1CCB" w:rsidRDefault="00841645" w:rsidP="00490804">
            <w:pPr>
              <w:rPr>
                <w:sz w:val="16"/>
                <w:szCs w:val="16"/>
              </w:rPr>
            </w:pPr>
            <w:r w:rsidRPr="00EE1CCB">
              <w:rPr>
                <w:sz w:val="16"/>
                <w:szCs w:val="16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0A50964" w14:textId="77777777" w:rsidR="00841645" w:rsidRPr="00EE1CCB" w:rsidRDefault="00841645" w:rsidP="008C1B26">
            <w:pPr>
              <w:pStyle w:val="FieldText"/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666224A" w14:textId="77777777" w:rsidR="00841645" w:rsidRPr="00EE1CCB" w:rsidRDefault="00C92A3C" w:rsidP="00490804">
            <w:pPr>
              <w:pStyle w:val="Heading4"/>
              <w:rPr>
                <w:sz w:val="16"/>
                <w:szCs w:val="16"/>
              </w:rPr>
            </w:pPr>
            <w:r w:rsidRPr="00EE1CCB">
              <w:rPr>
                <w:sz w:val="16"/>
                <w:szCs w:val="16"/>
              </w:rPr>
              <w:t>E</w:t>
            </w:r>
            <w:r w:rsidR="003A41A1" w:rsidRPr="00EE1CCB">
              <w:rPr>
                <w:sz w:val="16"/>
                <w:szCs w:val="16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73E2601" w14:textId="77777777" w:rsidR="00841645" w:rsidRPr="00EE1CCB" w:rsidRDefault="00841645" w:rsidP="00440CD8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2D281EB4" w14:textId="77777777" w:rsidR="00856C35" w:rsidRPr="00EE1CCB" w:rsidRDefault="00856C35">
      <w:pPr>
        <w:rPr>
          <w:sz w:val="16"/>
          <w:szCs w:val="16"/>
        </w:rPr>
      </w:pPr>
    </w:p>
    <w:tbl>
      <w:tblPr>
        <w:tblStyle w:val="PlainTable3"/>
        <w:tblW w:w="5045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  <w:gridCol w:w="1890"/>
        <w:gridCol w:w="2340"/>
        <w:gridCol w:w="1620"/>
        <w:gridCol w:w="1440"/>
      </w:tblGrid>
      <w:tr w:rsidR="00613129" w:rsidRPr="00EE1CCB" w14:paraId="69851F6C" w14:textId="77777777" w:rsidTr="008C1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72EB5DB" w14:textId="60C02DEE" w:rsidR="00613129" w:rsidRPr="00EE1CCB" w:rsidRDefault="006400BF" w:rsidP="00490804">
            <w:pPr>
              <w:rPr>
                <w:sz w:val="16"/>
                <w:szCs w:val="16"/>
              </w:rPr>
            </w:pPr>
            <w:r w:rsidRPr="00EE1CCB">
              <w:rPr>
                <w:sz w:val="16"/>
                <w:szCs w:val="16"/>
              </w:rPr>
              <w:t>Type of Products</w:t>
            </w:r>
            <w:r w:rsidR="00613129" w:rsidRPr="00EE1CCB">
              <w:rPr>
                <w:sz w:val="16"/>
                <w:szCs w:val="16"/>
              </w:rPr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60383ED" w14:textId="4677DD6D" w:rsidR="00613129" w:rsidRPr="00EE1CCB" w:rsidRDefault="00613129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5FE8EE31" w14:textId="3AEF207A" w:rsidR="00613129" w:rsidRPr="00EE1CCB" w:rsidRDefault="006400BF" w:rsidP="00490804">
            <w:pPr>
              <w:pStyle w:val="Heading4"/>
              <w:rPr>
                <w:sz w:val="16"/>
                <w:szCs w:val="16"/>
              </w:rPr>
            </w:pPr>
            <w:r w:rsidRPr="00EE1CCB">
              <w:rPr>
                <w:sz w:val="16"/>
                <w:szCs w:val="16"/>
              </w:rPr>
              <w:t>Business Website / Social Media</w:t>
            </w:r>
            <w:r w:rsidR="00613129" w:rsidRPr="00EE1CCB">
              <w:rPr>
                <w:sz w:val="16"/>
                <w:szCs w:val="16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606B881" w14:textId="77777777" w:rsidR="00613129" w:rsidRPr="00EE1CCB" w:rsidRDefault="00613129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4AE0D327" w14:textId="5173DE27" w:rsidR="00613129" w:rsidRPr="00EE1CCB" w:rsidRDefault="006400BF" w:rsidP="00490804">
            <w:pPr>
              <w:pStyle w:val="Heading4"/>
              <w:rPr>
                <w:sz w:val="16"/>
                <w:szCs w:val="16"/>
              </w:rPr>
            </w:pPr>
            <w:r w:rsidRPr="00EE1CCB">
              <w:rPr>
                <w:sz w:val="16"/>
                <w:szCs w:val="16"/>
              </w:rPr>
              <w:t>Years in Business</w:t>
            </w:r>
            <w:r w:rsidR="00613129" w:rsidRPr="00EE1CCB">
              <w:rPr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E11520A" w14:textId="651E4D37" w:rsidR="00613129" w:rsidRPr="00EE1CCB" w:rsidRDefault="00613129" w:rsidP="00856C3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3313719D" w14:textId="77777777" w:rsidR="00856C35" w:rsidRPr="00EE1CCB" w:rsidRDefault="00856C35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8653"/>
      </w:tblGrid>
      <w:tr w:rsidR="00DE7FB7" w:rsidRPr="00EE1CCB" w14:paraId="74FE858E" w14:textId="77777777" w:rsidTr="008C1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40" w:type="dxa"/>
          </w:tcPr>
          <w:p w14:paraId="0BFA65C9" w14:textId="5F97F6A1" w:rsidR="00DE7FB7" w:rsidRPr="00EE1CCB" w:rsidRDefault="006400BF" w:rsidP="006400BF">
            <w:pPr>
              <w:ind w:right="365"/>
              <w:rPr>
                <w:sz w:val="16"/>
                <w:szCs w:val="16"/>
              </w:rPr>
            </w:pPr>
            <w:r w:rsidRPr="00EE1CCB">
              <w:rPr>
                <w:sz w:val="16"/>
                <w:szCs w:val="16"/>
              </w:rPr>
              <w:t>Business Name</w:t>
            </w:r>
            <w:r w:rsidR="00C76039" w:rsidRPr="00EE1CCB">
              <w:rPr>
                <w:sz w:val="16"/>
                <w:szCs w:val="16"/>
              </w:rPr>
              <w:t>: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201F8A04" w14:textId="77777777" w:rsidR="00DE7FB7" w:rsidRPr="00EE1CCB" w:rsidRDefault="00DE7FB7" w:rsidP="00083002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63568B13" w14:textId="2A9EF3DB" w:rsidR="00856C35" w:rsidRPr="00EE1CCB" w:rsidRDefault="0093368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2E7D69">
        <w:rPr>
          <w:sz w:val="16"/>
          <w:szCs w:val="16"/>
        </w:rPr>
        <w:t xml:space="preserve">                                                                           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EE1CCB" w14:paraId="056089A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03D97CA" w14:textId="39100A01" w:rsidR="000F2DF4" w:rsidRPr="00EE1CCB" w:rsidRDefault="006400BF" w:rsidP="00490804">
            <w:pPr>
              <w:rPr>
                <w:sz w:val="16"/>
                <w:szCs w:val="16"/>
              </w:rPr>
            </w:pPr>
            <w:r w:rsidRPr="00EE1CCB">
              <w:rPr>
                <w:sz w:val="16"/>
                <w:szCs w:val="16"/>
              </w:rPr>
              <w:t>How did you hear about the Black Ships Festival)</w:t>
            </w:r>
            <w:r w:rsidR="000F2DF4" w:rsidRPr="00EE1CCB">
              <w:rPr>
                <w:sz w:val="16"/>
                <w:szCs w:val="16"/>
              </w:rPr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5F50F80" w14:textId="77777777" w:rsidR="000F2DF4" w:rsidRPr="00EE1CCB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638D9193" w14:textId="77D28A30" w:rsidR="00330050" w:rsidRPr="00EE1CCB" w:rsidRDefault="00CA7FF5" w:rsidP="00330050">
      <w:pPr>
        <w:pStyle w:val="Heading2"/>
        <w:rPr>
          <w:sz w:val="16"/>
          <w:szCs w:val="16"/>
        </w:rPr>
      </w:pPr>
      <w:r w:rsidRPr="00EE1CCB">
        <w:rPr>
          <w:sz w:val="16"/>
          <w:szCs w:val="16"/>
        </w:rPr>
        <w:t>Merchandise</w:t>
      </w:r>
    </w:p>
    <w:tbl>
      <w:tblPr>
        <w:tblStyle w:val="PlainTable3"/>
        <w:tblW w:w="8004" w:type="pct"/>
        <w:tblLayout w:type="fixed"/>
        <w:tblLook w:val="0620" w:firstRow="1" w:lastRow="0" w:firstColumn="0" w:lastColumn="0" w:noHBand="1" w:noVBand="1"/>
      </w:tblPr>
      <w:tblGrid>
        <w:gridCol w:w="1332"/>
        <w:gridCol w:w="8838"/>
        <w:gridCol w:w="920"/>
        <w:gridCol w:w="5046"/>
      </w:tblGrid>
      <w:tr w:rsidR="000F2DF4" w:rsidRPr="00EE1CCB" w14:paraId="5324213E" w14:textId="77777777" w:rsidTr="00CA7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916A04D" w14:textId="6A2267AB" w:rsidR="000F2DF4" w:rsidRPr="00EE1CCB" w:rsidRDefault="00CA7FF5" w:rsidP="00490804">
            <w:pPr>
              <w:rPr>
                <w:sz w:val="16"/>
                <w:szCs w:val="16"/>
              </w:rPr>
            </w:pPr>
            <w:r w:rsidRPr="00EE1CCB">
              <w:rPr>
                <w:sz w:val="16"/>
                <w:szCs w:val="16"/>
              </w:rPr>
              <w:t>Describe the items you will be selling</w:t>
            </w:r>
            <w:r w:rsidR="000F2DF4" w:rsidRPr="00EE1CCB">
              <w:rPr>
                <w:sz w:val="16"/>
                <w:szCs w:val="16"/>
              </w:rPr>
              <w:t>:</w:t>
            </w:r>
          </w:p>
        </w:tc>
        <w:tc>
          <w:tcPr>
            <w:tcW w:w="8838" w:type="dxa"/>
            <w:tcBorders>
              <w:bottom w:val="single" w:sz="4" w:space="0" w:color="auto"/>
            </w:tcBorders>
          </w:tcPr>
          <w:p w14:paraId="4185A3EE" w14:textId="77777777" w:rsidR="000F2DF4" w:rsidRDefault="000F2DF4" w:rsidP="00617C65">
            <w:pPr>
              <w:pStyle w:val="FieldText"/>
              <w:rPr>
                <w:bCs w:val="0"/>
                <w:sz w:val="16"/>
                <w:szCs w:val="16"/>
              </w:rPr>
            </w:pPr>
          </w:p>
          <w:p w14:paraId="04107308" w14:textId="77777777" w:rsidR="007C10D5" w:rsidRPr="00EE1CCB" w:rsidRDefault="007C10D5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14:paraId="6D56CA35" w14:textId="77777777" w:rsidR="00CA7FF5" w:rsidRPr="00EE1CCB" w:rsidRDefault="00CA7FF5" w:rsidP="00490804">
            <w:pPr>
              <w:pStyle w:val="Heading4"/>
              <w:rPr>
                <w:bCs w:val="0"/>
                <w:sz w:val="16"/>
                <w:szCs w:val="16"/>
              </w:rPr>
            </w:pPr>
          </w:p>
          <w:p w14:paraId="0619B135" w14:textId="670D7462" w:rsidR="000F2DF4" w:rsidRPr="00EE1CCB" w:rsidRDefault="000F2DF4" w:rsidP="00490804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2AFF3AE" w14:textId="77777777" w:rsidR="000F2DF4" w:rsidRPr="00EE1CCB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43A9E821" w14:textId="6B4EEF42" w:rsidR="00330050" w:rsidRPr="00EE1CCB" w:rsidRDefault="00253DC9" w:rsidP="00330050">
      <w:pPr>
        <w:pStyle w:val="Heading2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Rules, </w:t>
      </w:r>
      <w:proofErr w:type="gramStart"/>
      <w:r w:rsidR="00CA7FF5" w:rsidRPr="00EE1CCB">
        <w:rPr>
          <w:sz w:val="16"/>
          <w:szCs w:val="16"/>
        </w:rPr>
        <w:t>Hours</w:t>
      </w:r>
      <w:proofErr w:type="gramEnd"/>
      <w:r w:rsidR="00CA7FF5" w:rsidRPr="00EE1CCB">
        <w:rPr>
          <w:sz w:val="16"/>
          <w:szCs w:val="16"/>
        </w:rPr>
        <w:t xml:space="preserve"> and Setup</w:t>
      </w:r>
    </w:p>
    <w:p w14:paraId="608A13C3" w14:textId="77777777" w:rsidR="007C10D5" w:rsidRPr="005E41D5" w:rsidRDefault="007C10D5" w:rsidP="007C10D5">
      <w:pPr>
        <w:rPr>
          <w:rFonts w:ascii="Calibri" w:hAnsi="Calibri" w:cs="Calibri"/>
          <w:sz w:val="18"/>
          <w:szCs w:val="18"/>
        </w:rPr>
      </w:pPr>
      <w:bookmarkStart w:id="3" w:name="_Hlk137478876"/>
      <w:r w:rsidRPr="00AC39FC">
        <w:rPr>
          <w:rFonts w:ascii="Calibri" w:hAnsi="Calibri" w:cs="Calibri"/>
          <w:b/>
          <w:bCs/>
          <w:sz w:val="18"/>
          <w:szCs w:val="18"/>
        </w:rPr>
        <w:t xml:space="preserve">The </w:t>
      </w:r>
      <w:r>
        <w:rPr>
          <w:rFonts w:ascii="Calibri" w:hAnsi="Calibri" w:cs="Calibri"/>
          <w:b/>
          <w:bCs/>
          <w:sz w:val="18"/>
          <w:szCs w:val="18"/>
        </w:rPr>
        <w:t>Black Ships Cultural</w:t>
      </w:r>
      <w:r w:rsidRPr="00AC39FC">
        <w:rPr>
          <w:rFonts w:ascii="Calibri" w:hAnsi="Calibri" w:cs="Calibri"/>
          <w:b/>
          <w:bCs/>
          <w:sz w:val="18"/>
          <w:szCs w:val="18"/>
        </w:rPr>
        <w:t xml:space="preserve"> Marketplace Fair </w:t>
      </w:r>
      <w:r w:rsidRPr="00AC39FC">
        <w:rPr>
          <w:rFonts w:ascii="Calibri" w:hAnsi="Calibri" w:cs="Calibri"/>
          <w:sz w:val="18"/>
          <w:szCs w:val="18"/>
        </w:rPr>
        <w:t>is on Saturday, August 12th, 2023, from 11:00am-3:30pm in Independence Park, Bristol</w:t>
      </w:r>
      <w:r>
        <w:rPr>
          <w:rFonts w:ascii="Calibri" w:hAnsi="Calibri" w:cs="Calibri"/>
          <w:sz w:val="18"/>
          <w:szCs w:val="18"/>
        </w:rPr>
        <w:t xml:space="preserve"> overlooking Narraganset Bay</w:t>
      </w:r>
      <w:r w:rsidRPr="00AC39FC">
        <w:rPr>
          <w:rFonts w:ascii="Calibri" w:hAnsi="Calibri" w:cs="Calibri"/>
          <w:sz w:val="18"/>
          <w:szCs w:val="18"/>
        </w:rPr>
        <w:t xml:space="preserve">. </w:t>
      </w:r>
      <w:r w:rsidRPr="004473F3">
        <w:rPr>
          <w:rFonts w:ascii="Calibri" w:hAnsi="Calibri" w:cs="Calibri"/>
          <w:sz w:val="18"/>
          <w:szCs w:val="18"/>
        </w:rPr>
        <w:t>This is a family</w:t>
      </w:r>
      <w:r>
        <w:rPr>
          <w:rFonts w:ascii="Calibri" w:hAnsi="Calibri" w:cs="Calibri"/>
          <w:sz w:val="18"/>
          <w:szCs w:val="18"/>
        </w:rPr>
        <w:t>-</w:t>
      </w:r>
      <w:r w:rsidRPr="004473F3">
        <w:rPr>
          <w:rFonts w:ascii="Calibri" w:hAnsi="Calibri" w:cs="Calibri"/>
          <w:sz w:val="18"/>
          <w:szCs w:val="18"/>
        </w:rPr>
        <w:t>friendly event, so the Town of Bristol and JASRI ask for everyone’s cooperation in keep</w:t>
      </w:r>
      <w:r>
        <w:rPr>
          <w:rFonts w:ascii="Calibri" w:hAnsi="Calibri" w:cs="Calibri"/>
          <w:sz w:val="18"/>
          <w:szCs w:val="18"/>
        </w:rPr>
        <w:t>ing</w:t>
      </w:r>
      <w:r w:rsidRPr="004473F3">
        <w:rPr>
          <w:rFonts w:ascii="Calibri" w:hAnsi="Calibri" w:cs="Calibri"/>
          <w:sz w:val="18"/>
          <w:szCs w:val="18"/>
        </w:rPr>
        <w:t xml:space="preserve"> this event safe and enjoyable for all.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2C2508E4" w14:textId="77777777" w:rsidR="007C10D5" w:rsidRPr="004473F3" w:rsidRDefault="007C10D5" w:rsidP="007C10D5">
      <w:pPr>
        <w:pStyle w:val="ListParagraph"/>
        <w:numPr>
          <w:ilvl w:val="0"/>
          <w:numId w:val="11"/>
        </w:numPr>
        <w:ind w:left="270" w:hanging="270"/>
        <w:rPr>
          <w:rFonts w:ascii="Calibri" w:hAnsi="Calibri" w:cs="Calibri"/>
          <w:color w:val="auto"/>
          <w:sz w:val="18"/>
          <w:szCs w:val="18"/>
        </w:rPr>
      </w:pPr>
      <w:r w:rsidRPr="004473F3">
        <w:rPr>
          <w:rFonts w:ascii="Calibri" w:hAnsi="Calibri" w:cs="Calibri"/>
          <w:color w:val="auto"/>
          <w:sz w:val="18"/>
          <w:szCs w:val="18"/>
        </w:rPr>
        <w:t xml:space="preserve">All booth space measures 10’ x 10’. </w:t>
      </w:r>
      <w:r w:rsidRPr="005E41D5">
        <w:rPr>
          <w:rFonts w:ascii="Calibri" w:hAnsi="Calibri" w:cs="Calibri"/>
          <w:color w:val="auto"/>
          <w:sz w:val="18"/>
          <w:szCs w:val="18"/>
        </w:rPr>
        <w:t xml:space="preserve">Please bring your own </w:t>
      </w:r>
      <w:r w:rsidRPr="004473F3">
        <w:rPr>
          <w:rFonts w:ascii="Calibri" w:hAnsi="Calibri" w:cs="Calibri"/>
          <w:color w:val="auto"/>
          <w:sz w:val="18"/>
          <w:szCs w:val="18"/>
        </w:rPr>
        <w:t xml:space="preserve">tent, tables, chairs, </w:t>
      </w:r>
      <w:r w:rsidRPr="005E41D5">
        <w:rPr>
          <w:rFonts w:ascii="Calibri" w:hAnsi="Calibri" w:cs="Calibri"/>
          <w:color w:val="auto"/>
          <w:sz w:val="18"/>
          <w:szCs w:val="18"/>
        </w:rPr>
        <w:t>change for transactions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4473F3">
        <w:rPr>
          <w:color w:val="auto"/>
        </w:rPr>
        <w:t xml:space="preserve"> </w:t>
      </w:r>
      <w:r w:rsidRPr="004473F3">
        <w:rPr>
          <w:rFonts w:ascii="Calibri" w:hAnsi="Calibri" w:cs="Calibri"/>
          <w:color w:val="auto"/>
          <w:sz w:val="18"/>
          <w:szCs w:val="18"/>
        </w:rPr>
        <w:t xml:space="preserve">and present </w:t>
      </w:r>
      <w:r>
        <w:rPr>
          <w:rFonts w:ascii="Calibri" w:hAnsi="Calibri" w:cs="Calibri"/>
          <w:color w:val="auto"/>
          <w:sz w:val="18"/>
          <w:szCs w:val="18"/>
        </w:rPr>
        <w:t>your</w:t>
      </w:r>
      <w:r w:rsidRPr="004473F3">
        <w:rPr>
          <w:rFonts w:ascii="Calibri" w:hAnsi="Calibri" w:cs="Calibri"/>
          <w:color w:val="auto"/>
          <w:sz w:val="18"/>
          <w:szCs w:val="18"/>
        </w:rPr>
        <w:t xml:space="preserve"> craft in a</w:t>
      </w:r>
      <w:r>
        <w:rPr>
          <w:rFonts w:ascii="Calibri" w:hAnsi="Calibri" w:cs="Calibri"/>
          <w:color w:val="auto"/>
          <w:sz w:val="18"/>
          <w:szCs w:val="18"/>
        </w:rPr>
        <w:t>n</w:t>
      </w:r>
      <w:r w:rsidRPr="004473F3">
        <w:rPr>
          <w:rFonts w:ascii="Calibri" w:hAnsi="Calibri" w:cs="Calibri"/>
          <w:color w:val="auto"/>
          <w:sz w:val="18"/>
          <w:szCs w:val="18"/>
        </w:rPr>
        <w:t xml:space="preserve"> attractive display</w:t>
      </w:r>
      <w:r>
        <w:rPr>
          <w:rFonts w:ascii="Calibri" w:hAnsi="Calibri" w:cs="Calibri"/>
          <w:color w:val="auto"/>
          <w:sz w:val="18"/>
          <w:szCs w:val="18"/>
        </w:rPr>
        <w:t>.</w:t>
      </w:r>
      <w:r w:rsidRPr="004473F3">
        <w:rPr>
          <w:rFonts w:ascii="Calibri" w:hAnsi="Calibri" w:cs="Calibri"/>
          <w:color w:val="auto"/>
          <w:sz w:val="18"/>
          <w:szCs w:val="18"/>
        </w:rPr>
        <w:t xml:space="preserve"> All vendors must adhere to these limitations and keep merchandise and displays located within the designated space.</w:t>
      </w:r>
    </w:p>
    <w:p w14:paraId="23D2DFA2" w14:textId="77777777" w:rsidR="007C10D5" w:rsidRPr="00847A13" w:rsidRDefault="007C10D5" w:rsidP="007C10D5">
      <w:pPr>
        <w:pStyle w:val="ListParagraph"/>
        <w:numPr>
          <w:ilvl w:val="0"/>
          <w:numId w:val="11"/>
        </w:numPr>
        <w:ind w:left="270" w:hanging="270"/>
        <w:rPr>
          <w:rFonts w:ascii="Calibri" w:hAnsi="Calibri" w:cs="Calibri"/>
          <w:color w:val="auto"/>
          <w:sz w:val="18"/>
          <w:szCs w:val="18"/>
        </w:rPr>
      </w:pPr>
      <w:r w:rsidRPr="00847A13">
        <w:rPr>
          <w:rFonts w:ascii="Calibri" w:hAnsi="Calibri" w:cs="Calibri"/>
          <w:color w:val="auto"/>
          <w:sz w:val="18"/>
          <w:szCs w:val="18"/>
        </w:rPr>
        <w:t xml:space="preserve">Booths may be set up as early as 8:30 a.m. on the day of the Fair. Earlier setup can be arranged on a case-by-case basis. There is street parking available. We request that booths remain set up until the close of the Fair at 3:30 p.m. </w:t>
      </w:r>
    </w:p>
    <w:p w14:paraId="6BDA044B" w14:textId="77777777" w:rsidR="007C10D5" w:rsidRDefault="007C10D5" w:rsidP="007C10D5">
      <w:pPr>
        <w:pStyle w:val="ListParagraph"/>
        <w:numPr>
          <w:ilvl w:val="0"/>
          <w:numId w:val="11"/>
        </w:numPr>
        <w:ind w:left="270" w:hanging="270"/>
        <w:rPr>
          <w:rFonts w:ascii="Calibri" w:hAnsi="Calibri" w:cs="Calibri"/>
          <w:color w:val="auto"/>
          <w:sz w:val="18"/>
          <w:szCs w:val="18"/>
        </w:rPr>
      </w:pPr>
      <w:r w:rsidRPr="00847A13">
        <w:rPr>
          <w:rFonts w:ascii="Calibri" w:hAnsi="Calibri" w:cs="Calibri"/>
          <w:color w:val="auto"/>
          <w:sz w:val="18"/>
          <w:szCs w:val="18"/>
        </w:rPr>
        <w:t>Materials cannot be left overnight.</w:t>
      </w:r>
    </w:p>
    <w:p w14:paraId="25E3A529" w14:textId="77777777" w:rsidR="007C10D5" w:rsidRPr="00231D33" w:rsidRDefault="007C10D5" w:rsidP="007C10D5">
      <w:pPr>
        <w:pStyle w:val="ListParagraph"/>
        <w:numPr>
          <w:ilvl w:val="0"/>
          <w:numId w:val="11"/>
        </w:numPr>
        <w:ind w:left="270" w:hanging="270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Th</w:t>
      </w:r>
      <w:r w:rsidRPr="004473F3">
        <w:rPr>
          <w:rFonts w:ascii="Calibri" w:hAnsi="Calibri" w:cs="Calibri"/>
          <w:color w:val="auto"/>
          <w:sz w:val="18"/>
          <w:szCs w:val="18"/>
        </w:rPr>
        <w:t>e registration fee is not refundable after 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>July 15th</w:t>
      </w:r>
      <w:proofErr w:type="gramStart"/>
      <w:r w:rsidRPr="004473F3">
        <w:rPr>
          <w:rFonts w:ascii="Calibri" w:hAnsi="Calibri" w:cs="Calibri"/>
          <w:b/>
          <w:bCs/>
          <w:color w:val="auto"/>
          <w:sz w:val="18"/>
          <w:szCs w:val="18"/>
        </w:rPr>
        <w:t xml:space="preserve"> 2023</w:t>
      </w:r>
      <w:proofErr w:type="gramEnd"/>
      <w:r w:rsidRPr="004473F3">
        <w:rPr>
          <w:rFonts w:ascii="Calibri" w:hAnsi="Calibri" w:cs="Calibri"/>
          <w:b/>
          <w:bCs/>
          <w:color w:val="auto"/>
          <w:sz w:val="18"/>
          <w:szCs w:val="18"/>
        </w:rPr>
        <w:t>.</w:t>
      </w:r>
    </w:p>
    <w:p w14:paraId="2943EFBC" w14:textId="77777777" w:rsidR="007C10D5" w:rsidRDefault="007C10D5" w:rsidP="007C10D5">
      <w:pPr>
        <w:pStyle w:val="ListParagraph"/>
        <w:numPr>
          <w:ilvl w:val="0"/>
          <w:numId w:val="11"/>
        </w:numPr>
        <w:ind w:left="270" w:hanging="270"/>
        <w:rPr>
          <w:rFonts w:ascii="Calibri" w:hAnsi="Calibri" w:cs="Calibri"/>
          <w:color w:val="auto"/>
          <w:sz w:val="18"/>
          <w:szCs w:val="18"/>
        </w:rPr>
      </w:pPr>
      <w:r w:rsidRPr="00231D33">
        <w:rPr>
          <w:rFonts w:ascii="Calibri" w:hAnsi="Calibri" w:cs="Calibri"/>
          <w:color w:val="auto"/>
          <w:sz w:val="18"/>
          <w:szCs w:val="18"/>
        </w:rPr>
        <w:t xml:space="preserve">All participants must have final approval by the </w:t>
      </w:r>
      <w:r w:rsidRPr="00255F92">
        <w:rPr>
          <w:rFonts w:ascii="Calibri" w:hAnsi="Calibri" w:cs="Calibri"/>
          <w:b/>
          <w:bCs/>
          <w:color w:val="auto"/>
          <w:sz w:val="18"/>
          <w:szCs w:val="18"/>
        </w:rPr>
        <w:t>JASRI</w:t>
      </w:r>
      <w:r w:rsidRPr="00231D33">
        <w:rPr>
          <w:rFonts w:ascii="Calibri" w:hAnsi="Calibri" w:cs="Calibri"/>
          <w:color w:val="auto"/>
          <w:sz w:val="18"/>
          <w:szCs w:val="18"/>
        </w:rPr>
        <w:t xml:space="preserve"> Executive committee.</w:t>
      </w:r>
    </w:p>
    <w:bookmarkEnd w:id="3"/>
    <w:p w14:paraId="402823DB" w14:textId="77777777" w:rsidR="00871876" w:rsidRPr="00EE1CCB" w:rsidRDefault="00871876" w:rsidP="00871876">
      <w:pPr>
        <w:pStyle w:val="Heading2"/>
        <w:rPr>
          <w:sz w:val="16"/>
          <w:szCs w:val="16"/>
        </w:rPr>
      </w:pPr>
      <w:r w:rsidRPr="00EE1CCB">
        <w:rPr>
          <w:sz w:val="16"/>
          <w:szCs w:val="16"/>
        </w:rPr>
        <w:t>Disclaimer and Signature</w:t>
      </w:r>
    </w:p>
    <w:p w14:paraId="59CB22FC" w14:textId="62447C58" w:rsidR="00C91434" w:rsidRPr="00C91434" w:rsidRDefault="00CA7FF5" w:rsidP="00C91434">
      <w:pPr>
        <w:pStyle w:val="Italic"/>
        <w:rPr>
          <w:sz w:val="16"/>
          <w:szCs w:val="16"/>
        </w:rPr>
      </w:pPr>
      <w:r w:rsidRPr="00CA7FF5">
        <w:rPr>
          <w:sz w:val="16"/>
          <w:szCs w:val="16"/>
        </w:rPr>
        <w:t xml:space="preserve">* By submitting this form, you agree to pay all required fees upon acceptance and to remain in compliance throughout the event. If there is any damage to artwork or personal property, I will not find the </w:t>
      </w:r>
      <w:r w:rsidRPr="00EE1CCB">
        <w:rPr>
          <w:sz w:val="16"/>
          <w:szCs w:val="16"/>
        </w:rPr>
        <w:t>Town</w:t>
      </w:r>
      <w:r w:rsidRPr="00CA7FF5">
        <w:rPr>
          <w:sz w:val="16"/>
          <w:szCs w:val="16"/>
        </w:rPr>
        <w:t xml:space="preserve"> of </w:t>
      </w:r>
      <w:r w:rsidRPr="00EE1CCB">
        <w:rPr>
          <w:sz w:val="16"/>
          <w:szCs w:val="16"/>
        </w:rPr>
        <w:t>Bristol</w:t>
      </w:r>
      <w:r w:rsidRPr="00CA7FF5">
        <w:rPr>
          <w:sz w:val="16"/>
          <w:szCs w:val="16"/>
        </w:rPr>
        <w:t xml:space="preserve">, </w:t>
      </w:r>
      <w:r w:rsidRPr="00EE1CCB">
        <w:rPr>
          <w:sz w:val="16"/>
          <w:szCs w:val="16"/>
        </w:rPr>
        <w:t xml:space="preserve">the Japan-America Society and Black Ships Festival, Inc, </w:t>
      </w:r>
      <w:r w:rsidRPr="00CA7FF5">
        <w:rPr>
          <w:sz w:val="16"/>
          <w:szCs w:val="16"/>
        </w:rPr>
        <w:t xml:space="preserve">its </w:t>
      </w:r>
      <w:proofErr w:type="gramStart"/>
      <w:r w:rsidRPr="00CA7FF5">
        <w:rPr>
          <w:sz w:val="16"/>
          <w:szCs w:val="16"/>
        </w:rPr>
        <w:t>employees</w:t>
      </w:r>
      <w:proofErr w:type="gramEnd"/>
      <w:r w:rsidRPr="00CA7FF5">
        <w:rPr>
          <w:sz w:val="16"/>
          <w:szCs w:val="16"/>
        </w:rPr>
        <w:t xml:space="preserve"> or agents liable. For more information</w:t>
      </w:r>
      <w:r w:rsidR="00C91434">
        <w:rPr>
          <w:sz w:val="16"/>
          <w:szCs w:val="16"/>
        </w:rPr>
        <w:t xml:space="preserve"> </w:t>
      </w:r>
      <w:r w:rsidR="00C91434" w:rsidRPr="00C91434">
        <w:rPr>
          <w:sz w:val="16"/>
          <w:szCs w:val="16"/>
        </w:rPr>
        <w:t xml:space="preserve">email: </w:t>
      </w:r>
      <w:hyperlink r:id="rId14" w:history="1">
        <w:r w:rsidR="00C91434" w:rsidRPr="00BA16C1">
          <w:rPr>
            <w:rStyle w:val="Hyperlink"/>
            <w:sz w:val="16"/>
            <w:szCs w:val="16"/>
          </w:rPr>
          <w:t>JASRhodeIsland@gmail.com</w:t>
        </w:r>
      </w:hyperlink>
      <w:r w:rsidR="00C91434">
        <w:rPr>
          <w:sz w:val="16"/>
          <w:szCs w:val="16"/>
        </w:rPr>
        <w:t xml:space="preserve">  </w:t>
      </w:r>
      <w:r w:rsidR="00C91434" w:rsidRPr="00C91434">
        <w:rPr>
          <w:sz w:val="16"/>
          <w:szCs w:val="16"/>
        </w:rPr>
        <w:t xml:space="preserve">Or leave a </w:t>
      </w:r>
      <w:proofErr w:type="spellStart"/>
      <w:r w:rsidR="00C91434" w:rsidRPr="00C91434">
        <w:rPr>
          <w:sz w:val="16"/>
          <w:szCs w:val="16"/>
        </w:rPr>
        <w:t>VM</w:t>
      </w:r>
      <w:proofErr w:type="spellEnd"/>
      <w:r w:rsidR="00C91434" w:rsidRPr="00C91434">
        <w:rPr>
          <w:sz w:val="16"/>
          <w:szCs w:val="16"/>
        </w:rPr>
        <w:t xml:space="preserve"> at 401.622.4822.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EE1CCB" w14:paraId="7338A0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1F79148" w14:textId="58EB9AEB" w:rsidR="000D2539" w:rsidRPr="00EE1CCB" w:rsidRDefault="00871876" w:rsidP="00490804">
            <w:pPr>
              <w:rPr>
                <w:sz w:val="16"/>
                <w:szCs w:val="16"/>
              </w:rPr>
            </w:pPr>
            <w:r w:rsidRPr="00EE1CCB">
              <w:rPr>
                <w:sz w:val="16"/>
                <w:szCs w:val="16"/>
              </w:rPr>
              <w:t>.</w:t>
            </w:r>
            <w:r w:rsidR="000D2539" w:rsidRPr="00EE1CCB">
              <w:rPr>
                <w:sz w:val="16"/>
                <w:szCs w:val="16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18D3C17" w14:textId="77777777" w:rsidR="000D2539" w:rsidRPr="00EE1CCB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14:paraId="32471C64" w14:textId="77777777" w:rsidR="000D2539" w:rsidRPr="00EE1CCB" w:rsidRDefault="000D2539" w:rsidP="00C92A3C">
            <w:pPr>
              <w:pStyle w:val="Heading4"/>
              <w:rPr>
                <w:sz w:val="16"/>
                <w:szCs w:val="16"/>
              </w:rPr>
            </w:pPr>
            <w:r w:rsidRPr="00EE1CCB">
              <w:rPr>
                <w:sz w:val="16"/>
                <w:szCs w:val="16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D190097" w14:textId="77777777" w:rsidR="000D2539" w:rsidRPr="00EE1CCB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2E6448D0" w14:textId="77777777" w:rsidR="00EE1CCB" w:rsidRDefault="00EE1CCB" w:rsidP="00EE1CCB">
      <w:pPr>
        <w:rPr>
          <w:rFonts w:ascii="Segoe UI Symbol" w:hAnsi="Segoe UI Symbol" w:cs="Segoe UI Symbol"/>
          <w:sz w:val="16"/>
          <w:szCs w:val="16"/>
        </w:rPr>
      </w:pPr>
      <w:bookmarkStart w:id="4" w:name="_Hlk132051384"/>
    </w:p>
    <w:p w14:paraId="237143DA" w14:textId="77777777" w:rsidR="007C10D5" w:rsidRDefault="007C10D5" w:rsidP="00EE1CCB">
      <w:pPr>
        <w:rPr>
          <w:rFonts w:ascii="Segoe UI Symbol" w:hAnsi="Segoe UI Symbol" w:cs="Segoe UI Symbol"/>
          <w:sz w:val="16"/>
          <w:szCs w:val="16"/>
        </w:rPr>
      </w:pPr>
    </w:p>
    <w:p w14:paraId="29AC0E9C" w14:textId="3710CB3F" w:rsidR="007C10D5" w:rsidRPr="007C10D5" w:rsidRDefault="007C10D5" w:rsidP="00EE1CCB">
      <w:pPr>
        <w:rPr>
          <w:rFonts w:ascii="Segoe UI Symbol" w:hAnsi="Segoe UI Symbol" w:cs="Segoe UI Symbol"/>
          <w:b/>
          <w:bCs/>
          <w:sz w:val="16"/>
          <w:szCs w:val="16"/>
          <w:u w:val="single"/>
        </w:rPr>
      </w:pPr>
      <w:r w:rsidRPr="007C10D5">
        <w:rPr>
          <w:rFonts w:ascii="Segoe UI Symbol" w:hAnsi="Segoe UI Symbol" w:cs="Segoe UI Symbol"/>
          <w:b/>
          <w:bCs/>
          <w:sz w:val="16"/>
          <w:szCs w:val="16"/>
          <w:u w:val="single"/>
        </w:rPr>
        <w:t>OFFICE USE:</w:t>
      </w:r>
    </w:p>
    <w:p w14:paraId="70314726" w14:textId="4E22B5BA" w:rsidR="00EE1CCB" w:rsidRPr="00EE1CCB" w:rsidRDefault="00EE1CCB" w:rsidP="00EE1CCB">
      <w:pPr>
        <w:rPr>
          <w:sz w:val="16"/>
          <w:szCs w:val="16"/>
        </w:rPr>
      </w:pPr>
      <w:r w:rsidRPr="00EE1CCB">
        <w:rPr>
          <w:rFonts w:ascii="Segoe UI Symbol" w:hAnsi="Segoe UI Symbol" w:cs="Segoe UI Symbol"/>
          <w:sz w:val="16"/>
          <w:szCs w:val="16"/>
        </w:rPr>
        <w:t>☐</w:t>
      </w:r>
      <w:r w:rsidRPr="00EE1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Paying On </w:t>
      </w:r>
      <w:hyperlink r:id="rId15" w:history="1">
        <w:r w:rsidRPr="00BA16C1">
          <w:rPr>
            <w:rStyle w:val="Hyperlink"/>
            <w:sz w:val="16"/>
            <w:szCs w:val="16"/>
          </w:rPr>
          <w:t>www.BlackShipsFestival.com</w:t>
        </w:r>
      </w:hyperlink>
      <w:r>
        <w:rPr>
          <w:sz w:val="16"/>
          <w:szCs w:val="16"/>
        </w:rPr>
        <w:t xml:space="preserve"> </w:t>
      </w:r>
      <w:r w:rsidRPr="00EE1CCB">
        <w:rPr>
          <w:sz w:val="16"/>
          <w:szCs w:val="16"/>
        </w:rPr>
        <w:t xml:space="preserve"> </w:t>
      </w:r>
      <w:r w:rsidRPr="00EE1CCB">
        <w:rPr>
          <w:rFonts w:ascii="Segoe UI Symbol" w:hAnsi="Segoe UI Symbol" w:cs="Segoe UI Symbol"/>
          <w:sz w:val="16"/>
          <w:szCs w:val="16"/>
        </w:rPr>
        <w:t>☐</w:t>
      </w:r>
      <w:bookmarkEnd w:id="4"/>
      <w:r w:rsidRPr="00EE1CCB">
        <w:rPr>
          <w:sz w:val="16"/>
          <w:szCs w:val="16"/>
        </w:rPr>
        <w:t xml:space="preserve">   Check for $ _____________</w:t>
      </w:r>
      <w:r>
        <w:rPr>
          <w:sz w:val="16"/>
          <w:szCs w:val="16"/>
        </w:rPr>
        <w:t xml:space="preserve"> </w:t>
      </w:r>
      <w:r w:rsidRPr="00EE1CCB">
        <w:rPr>
          <w:sz w:val="16"/>
          <w:szCs w:val="16"/>
        </w:rPr>
        <w:t xml:space="preserve"> (Payable to Japan-America of Rhode Island, Inc.</w:t>
      </w:r>
      <w:r>
        <w:rPr>
          <w:sz w:val="16"/>
          <w:szCs w:val="16"/>
        </w:rPr>
        <w:t>)</w:t>
      </w:r>
      <w:r w:rsidR="007C10D5">
        <w:rPr>
          <w:sz w:val="16"/>
          <w:szCs w:val="16"/>
        </w:rPr>
        <w:t xml:space="preserve"> will be mailed to: </w:t>
      </w:r>
      <w:r>
        <w:rPr>
          <w:sz w:val="16"/>
          <w:szCs w:val="16"/>
        </w:rPr>
        <w:t xml:space="preserve">The </w:t>
      </w:r>
      <w:r w:rsidRPr="00EE1CCB">
        <w:rPr>
          <w:sz w:val="16"/>
          <w:szCs w:val="16"/>
        </w:rPr>
        <w:t>Japan-America Society of Rhode Island, Inc.</w:t>
      </w:r>
    </w:p>
    <w:p w14:paraId="2D837BE2" w14:textId="27571FF2" w:rsidR="00EE1CCB" w:rsidRPr="00EE1CCB" w:rsidRDefault="007C10D5" w:rsidP="00EE1CCB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E1CCB" w:rsidRPr="00EE1CCB">
        <w:rPr>
          <w:sz w:val="16"/>
          <w:szCs w:val="16"/>
        </w:rPr>
        <w:t>P.O. BOX 2543</w:t>
      </w:r>
      <w:r w:rsidR="00EE1CCB">
        <w:rPr>
          <w:sz w:val="16"/>
          <w:szCs w:val="16"/>
        </w:rPr>
        <w:t xml:space="preserve"> </w:t>
      </w:r>
      <w:r w:rsidR="00EE1CCB" w:rsidRPr="00EE1CCB">
        <w:rPr>
          <w:sz w:val="16"/>
          <w:szCs w:val="16"/>
        </w:rPr>
        <w:t>- 169 BROADWAY</w:t>
      </w:r>
    </w:p>
    <w:p w14:paraId="5E5F5001" w14:textId="51306E5B" w:rsidR="005F6E87" w:rsidRPr="00EE1CCB" w:rsidRDefault="007C10D5" w:rsidP="004E34C6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431CF">
        <w:rPr>
          <w:sz w:val="16"/>
          <w:szCs w:val="16"/>
        </w:rPr>
        <w:t xml:space="preserve"> </w:t>
      </w:r>
      <w:r w:rsidR="00EE1CCB" w:rsidRPr="00EE1CCB">
        <w:rPr>
          <w:sz w:val="16"/>
          <w:szCs w:val="16"/>
        </w:rPr>
        <w:t>NEWPORT, RI 02840</w:t>
      </w:r>
      <w:bookmarkEnd w:id="0"/>
    </w:p>
    <w:sectPr w:rsidR="005F6E87" w:rsidRPr="00EE1CCB" w:rsidSect="00EE1CCB">
      <w:headerReference w:type="default" r:id="rId16"/>
      <w:foot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CBCA" w14:textId="77777777" w:rsidR="00197EF1" w:rsidRDefault="00197EF1" w:rsidP="00176E67">
      <w:r>
        <w:separator/>
      </w:r>
    </w:p>
  </w:endnote>
  <w:endnote w:type="continuationSeparator" w:id="0">
    <w:p w14:paraId="7916AFA3" w14:textId="77777777" w:rsidR="00197EF1" w:rsidRDefault="00197EF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2407CF72" w14:textId="77777777" w:rsidR="00253DC9" w:rsidRPr="000D5530" w:rsidRDefault="00253DC9" w:rsidP="00253DC9">
        <w:pPr>
          <w:jc w:val="center"/>
          <w:rPr>
            <w:i/>
            <w:iCs/>
            <w:color w:val="000000" w:themeColor="text1"/>
          </w:rPr>
        </w:pPr>
        <w:r w:rsidRPr="000D5530">
          <w:rPr>
            <w:i/>
            <w:iCs/>
            <w:color w:val="262626" w:themeColor="text1" w:themeTint="D9"/>
          </w:rPr>
          <w:t>The Japan</w:t>
        </w:r>
        <w:r>
          <w:rPr>
            <w:i/>
            <w:iCs/>
            <w:color w:val="262626" w:themeColor="text1" w:themeTint="D9"/>
          </w:rPr>
          <w:t>-</w:t>
        </w:r>
        <w:r w:rsidRPr="000D5530">
          <w:rPr>
            <w:i/>
            <w:iCs/>
            <w:color w:val="262626" w:themeColor="text1" w:themeTint="D9"/>
          </w:rPr>
          <w:t xml:space="preserve">America Society of Rhode Island (JASRI) is a </w:t>
        </w:r>
        <w:bookmarkStart w:id="6" w:name="_Hlk136974114"/>
        <w:r w:rsidRPr="000D5530">
          <w:rPr>
            <w:i/>
            <w:iCs/>
            <w:color w:val="262626" w:themeColor="text1" w:themeTint="D9"/>
          </w:rPr>
          <w:t xml:space="preserve">501(c)(3) </w:t>
        </w:r>
        <w:bookmarkEnd w:id="6"/>
        <w:r w:rsidRPr="000D5530">
          <w:rPr>
            <w:i/>
            <w:iCs/>
            <w:color w:val="262626" w:themeColor="text1" w:themeTint="D9"/>
          </w:rPr>
          <w:t xml:space="preserve">nonprofit organization founded in 1984 to promote </w:t>
        </w:r>
        <w:r>
          <w:rPr>
            <w:i/>
            <w:iCs/>
            <w:color w:val="262626" w:themeColor="text1" w:themeTint="D9"/>
          </w:rPr>
          <w:t>culture, education, and communication</w:t>
        </w:r>
        <w:r w:rsidRPr="000D5530">
          <w:rPr>
            <w:i/>
            <w:iCs/>
            <w:color w:val="262626" w:themeColor="text1" w:themeTint="D9"/>
          </w:rPr>
          <w:t xml:space="preserve"> between Japan</w:t>
        </w:r>
        <w:r>
          <w:rPr>
            <w:i/>
            <w:iCs/>
            <w:color w:val="262626" w:themeColor="text1" w:themeTint="D9"/>
          </w:rPr>
          <w:t xml:space="preserve">, </w:t>
        </w:r>
        <w:r w:rsidRPr="000D5530">
          <w:rPr>
            <w:i/>
            <w:iCs/>
            <w:color w:val="262626" w:themeColor="text1" w:themeTint="D9"/>
          </w:rPr>
          <w:t>Rhode Island</w:t>
        </w:r>
        <w:r>
          <w:rPr>
            <w:i/>
            <w:iCs/>
            <w:color w:val="262626" w:themeColor="text1" w:themeTint="D9"/>
          </w:rPr>
          <w:t>,</w:t>
        </w:r>
        <w:r w:rsidRPr="000D5530">
          <w:rPr>
            <w:i/>
            <w:iCs/>
            <w:color w:val="262626" w:themeColor="text1" w:themeTint="D9"/>
          </w:rPr>
          <w:t xml:space="preserve"> and </w:t>
        </w:r>
        <w:r>
          <w:rPr>
            <w:i/>
            <w:iCs/>
            <w:color w:val="262626" w:themeColor="text1" w:themeTint="D9"/>
          </w:rPr>
          <w:t>the United States</w:t>
        </w:r>
        <w:r w:rsidRPr="000D5530">
          <w:rPr>
            <w:i/>
            <w:iCs/>
            <w:color w:val="262626" w:themeColor="text1" w:themeTint="D9"/>
          </w:rPr>
          <w:t>.</w:t>
        </w:r>
        <w:r w:rsidRPr="000D5530">
          <w:rPr>
            <w:i/>
            <w:iCs/>
          </w:rPr>
          <w:t xml:space="preserve"> </w:t>
        </w:r>
      </w:p>
      <w:p w14:paraId="2AD624F6" w14:textId="5AADFC57" w:rsidR="00176E67" w:rsidRDefault="00000000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ABA2" w14:textId="77777777" w:rsidR="00197EF1" w:rsidRDefault="00197EF1" w:rsidP="00176E67">
      <w:r>
        <w:separator/>
      </w:r>
    </w:p>
  </w:footnote>
  <w:footnote w:type="continuationSeparator" w:id="0">
    <w:p w14:paraId="00C834C5" w14:textId="77777777" w:rsidR="00197EF1" w:rsidRDefault="00197EF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001E" w14:textId="6F4FDE1A" w:rsidR="006400BF" w:rsidRPr="00EE1CCB" w:rsidRDefault="006400BF" w:rsidP="00EE1CCB">
    <w:pPr>
      <w:spacing w:before="8"/>
      <w:rPr>
        <w:rFonts w:ascii="Calibri" w:hAnsi="Calibri" w:cs="Calibri"/>
        <w:b/>
        <w:bCs/>
        <w:sz w:val="22"/>
        <w:szCs w:val="22"/>
      </w:rPr>
    </w:pPr>
    <w:r w:rsidRPr="00EE1CCB">
      <w:rPr>
        <w:rFonts w:ascii="Calibri" w:hAnsi="Calibri" w:cs="Calibri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2000BA7" wp14:editId="1B3A882C">
          <wp:simplePos x="0" y="0"/>
          <wp:positionH relativeFrom="margin">
            <wp:posOffset>44450</wp:posOffset>
          </wp:positionH>
          <wp:positionV relativeFrom="paragraph">
            <wp:posOffset>-98425</wp:posOffset>
          </wp:positionV>
          <wp:extent cx="1311275" cy="909955"/>
          <wp:effectExtent l="0" t="0" r="3175" b="4445"/>
          <wp:wrapSquare wrapText="bothSides"/>
          <wp:docPr id="1283474032" name="Picture 2" descr="A flag with a ship and a red white and blue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474032" name="Picture 2" descr="A flag with a ship and a red white and blue flag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90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1CCB">
      <w:rPr>
        <w:rFonts w:ascii="Calibri" w:hAnsi="Calibri" w:cs="Calibri"/>
        <w:b/>
        <w:bCs/>
        <w:color w:val="3B3B3B"/>
        <w:spacing w:val="-16"/>
        <w:w w:val="105"/>
        <w:sz w:val="22"/>
        <w:szCs w:val="22"/>
      </w:rPr>
      <w:t>T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h</w:t>
    </w:r>
    <w:r w:rsidRPr="00EE1CCB">
      <w:rPr>
        <w:rFonts w:ascii="Calibri" w:hAnsi="Calibri" w:cs="Calibri"/>
        <w:b/>
        <w:bCs/>
        <w:color w:val="3B3B3B"/>
        <w:spacing w:val="36"/>
        <w:w w:val="105"/>
        <w:sz w:val="22"/>
        <w:szCs w:val="22"/>
      </w:rPr>
      <w:t xml:space="preserve">e 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Japan-America</w:t>
    </w:r>
    <w:r w:rsidRPr="00EE1CCB">
      <w:rPr>
        <w:rFonts w:ascii="Calibri" w:hAnsi="Calibri" w:cs="Calibri"/>
        <w:b/>
        <w:bCs/>
        <w:color w:val="3B3B3B"/>
        <w:spacing w:val="40"/>
        <w:w w:val="105"/>
        <w:sz w:val="22"/>
        <w:szCs w:val="22"/>
      </w:rPr>
      <w:t xml:space="preserve"> 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Society</w:t>
    </w:r>
    <w:r w:rsidRPr="00EE1CCB">
      <w:rPr>
        <w:rFonts w:ascii="Calibri" w:hAnsi="Calibri" w:cs="Calibri"/>
        <w:b/>
        <w:bCs/>
        <w:color w:val="3B3B3B"/>
        <w:spacing w:val="-27"/>
        <w:w w:val="105"/>
        <w:sz w:val="22"/>
        <w:szCs w:val="22"/>
      </w:rPr>
      <w:t xml:space="preserve"> 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and</w:t>
    </w:r>
    <w:r w:rsidR="00EE1CCB">
      <w:rPr>
        <w:rFonts w:ascii="Calibri" w:hAnsi="Calibri" w:cs="Calibri"/>
        <w:b/>
        <w:bCs/>
        <w:color w:val="3B3B3B"/>
        <w:w w:val="105"/>
        <w:sz w:val="22"/>
        <w:szCs w:val="22"/>
      </w:rPr>
      <w:t xml:space="preserve"> 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Black</w:t>
    </w:r>
    <w:r w:rsidRPr="00EE1CCB">
      <w:rPr>
        <w:rFonts w:ascii="Calibri" w:hAnsi="Calibri" w:cs="Calibri"/>
        <w:b/>
        <w:bCs/>
        <w:color w:val="3B3B3B"/>
        <w:spacing w:val="-8"/>
        <w:w w:val="105"/>
        <w:sz w:val="22"/>
        <w:szCs w:val="22"/>
      </w:rPr>
      <w:t xml:space="preserve"> 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Ships</w:t>
    </w:r>
    <w:r w:rsidRPr="00EE1CCB">
      <w:rPr>
        <w:rFonts w:ascii="Calibri" w:hAnsi="Calibri" w:cs="Calibri"/>
        <w:b/>
        <w:bCs/>
        <w:color w:val="3B3B3B"/>
        <w:spacing w:val="-22"/>
        <w:w w:val="105"/>
        <w:sz w:val="22"/>
        <w:szCs w:val="22"/>
      </w:rPr>
      <w:t xml:space="preserve"> </w:t>
    </w:r>
    <w:r w:rsidRPr="00EE1CCB">
      <w:rPr>
        <w:rFonts w:ascii="Calibri" w:hAnsi="Calibri" w:cs="Calibri"/>
        <w:b/>
        <w:bCs/>
        <w:color w:val="3B3B3B"/>
        <w:spacing w:val="-30"/>
        <w:w w:val="105"/>
        <w:sz w:val="22"/>
        <w:szCs w:val="22"/>
      </w:rPr>
      <w:t>F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esti</w:t>
    </w:r>
    <w:r w:rsidRPr="00EE1CCB">
      <w:rPr>
        <w:rFonts w:ascii="Calibri" w:hAnsi="Calibri" w:cs="Calibri"/>
        <w:b/>
        <w:bCs/>
        <w:color w:val="3B3B3B"/>
        <w:spacing w:val="-8"/>
        <w:w w:val="105"/>
        <w:sz w:val="22"/>
        <w:szCs w:val="22"/>
      </w:rPr>
      <w:t>v</w:t>
    </w:r>
    <w:r w:rsidRPr="00EE1CCB">
      <w:rPr>
        <w:rFonts w:ascii="Calibri" w:hAnsi="Calibri" w:cs="Calibri"/>
        <w:b/>
        <w:bCs/>
        <w:color w:val="3B3B3B"/>
        <w:spacing w:val="-30"/>
        <w:w w:val="105"/>
        <w:sz w:val="22"/>
        <w:szCs w:val="22"/>
      </w:rPr>
      <w:t>a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l</w:t>
    </w:r>
    <w:r w:rsidRPr="00EE1CCB">
      <w:rPr>
        <w:rFonts w:ascii="Calibri" w:hAnsi="Calibri" w:cs="Calibri"/>
        <w:b/>
        <w:bCs/>
        <w:color w:val="3B3B3B"/>
        <w:spacing w:val="-24"/>
        <w:w w:val="105"/>
        <w:sz w:val="22"/>
        <w:szCs w:val="22"/>
      </w:rPr>
      <w:t xml:space="preserve"> 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of</w:t>
    </w:r>
    <w:r w:rsidRPr="00EE1CCB">
      <w:rPr>
        <w:rFonts w:ascii="Calibri" w:hAnsi="Calibri" w:cs="Calibri"/>
        <w:b/>
        <w:bCs/>
        <w:color w:val="3B3B3B"/>
        <w:spacing w:val="-39"/>
        <w:w w:val="105"/>
        <w:sz w:val="22"/>
        <w:szCs w:val="22"/>
      </w:rPr>
      <w:t xml:space="preserve"> 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Rhode</w:t>
    </w:r>
    <w:r w:rsidRPr="00EE1CCB">
      <w:rPr>
        <w:rFonts w:ascii="Calibri" w:hAnsi="Calibri" w:cs="Calibri"/>
        <w:b/>
        <w:bCs/>
        <w:color w:val="3B3B3B"/>
        <w:spacing w:val="5"/>
        <w:w w:val="105"/>
        <w:sz w:val="22"/>
        <w:szCs w:val="22"/>
      </w:rPr>
      <w:t xml:space="preserve"> 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Island,</w:t>
    </w:r>
    <w:r w:rsidRPr="00EE1CCB">
      <w:rPr>
        <w:rFonts w:ascii="Calibri" w:hAnsi="Calibri" w:cs="Calibri"/>
        <w:b/>
        <w:bCs/>
        <w:color w:val="3B3B3B"/>
        <w:spacing w:val="3"/>
        <w:w w:val="105"/>
        <w:sz w:val="22"/>
        <w:szCs w:val="22"/>
      </w:rPr>
      <w:t xml:space="preserve"> I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nc.</w:t>
    </w:r>
  </w:p>
  <w:p w14:paraId="02D0433D" w14:textId="77777777" w:rsidR="006400BF" w:rsidRPr="00AE5E36" w:rsidRDefault="006400BF" w:rsidP="006400BF">
    <w:pPr>
      <w:pStyle w:val="BodyText"/>
      <w:ind w:left="0"/>
      <w:rPr>
        <w:rFonts w:ascii="Calibri" w:hAnsi="Calibri" w:cs="Calibri"/>
        <w:b/>
        <w:bCs/>
        <w:color w:val="232323"/>
        <w:w w:val="105"/>
      </w:rPr>
    </w:pPr>
    <w:bookmarkStart w:id="5" w:name="_Hlk133241638"/>
    <w:r w:rsidRPr="00AE5E36">
      <w:rPr>
        <w:rFonts w:ascii="Calibri" w:hAnsi="Calibri" w:cs="Calibri"/>
        <w:b/>
        <w:bCs/>
        <w:color w:val="232323"/>
        <w:w w:val="105"/>
      </w:rPr>
      <w:t>P.O. BOX 2543- 169 BROADWAY; NEWPORT, RI 02840 • 401.622.4822</w:t>
    </w:r>
  </w:p>
  <w:p w14:paraId="0AB02174" w14:textId="47C1449C" w:rsidR="006400BF" w:rsidRPr="00AE5E36" w:rsidRDefault="006400BF" w:rsidP="006400BF">
    <w:pPr>
      <w:rPr>
        <w:rFonts w:ascii="Calibri" w:hAnsi="Calibri" w:cs="Calibri"/>
      </w:rPr>
    </w:pPr>
    <w:r w:rsidRPr="00AE5E36">
      <w:rPr>
        <w:rFonts w:ascii="Calibri" w:hAnsi="Calibri" w:cs="Calibri"/>
        <w:b/>
        <w:bCs/>
        <w:w w:val="105"/>
        <w:sz w:val="20"/>
        <w:szCs w:val="20"/>
      </w:rPr>
      <w:t xml:space="preserve">Email: </w:t>
    </w:r>
    <w:hyperlink r:id="rId2" w:history="1">
      <w:r w:rsidRPr="0061061D">
        <w:rPr>
          <w:rStyle w:val="Hyperlink"/>
          <w:rFonts w:ascii="Calibri" w:eastAsia="Arial" w:hAnsi="Calibri" w:cs="Calibri"/>
          <w:color w:val="0819B8"/>
          <w:w w:val="105"/>
          <w:sz w:val="20"/>
          <w:szCs w:val="20"/>
        </w:rPr>
        <w:t>JASRhodeIsland@gmail.com</w:t>
      </w:r>
    </w:hyperlink>
    <w:r w:rsidRPr="0061061D">
      <w:rPr>
        <w:rFonts w:ascii="Calibri" w:hAnsi="Calibri" w:cs="Calibri"/>
        <w:color w:val="0819B8"/>
        <w:w w:val="105"/>
        <w:sz w:val="20"/>
        <w:szCs w:val="20"/>
      </w:rPr>
      <w:t xml:space="preserve">   </w:t>
    </w:r>
    <w:bookmarkEnd w:id="5"/>
    <w:r w:rsidRPr="0061061D">
      <w:rPr>
        <w:rFonts w:ascii="Calibri" w:hAnsi="Calibri" w:cs="Calibri"/>
        <w:b/>
        <w:bCs/>
        <w:w w:val="105"/>
        <w:sz w:val="20"/>
        <w:szCs w:val="20"/>
      </w:rPr>
      <w:t>Visit us online</w:t>
    </w:r>
    <w:r w:rsidRPr="0061061D">
      <w:rPr>
        <w:rFonts w:ascii="Calibri" w:hAnsi="Calibri" w:cs="Calibri"/>
        <w:w w:val="105"/>
        <w:sz w:val="20"/>
        <w:szCs w:val="20"/>
      </w:rPr>
      <w:t xml:space="preserve">: </w:t>
    </w:r>
    <w:hyperlink r:id="rId3" w:history="1">
      <w:r w:rsidRPr="0061061D">
        <w:rPr>
          <w:rStyle w:val="Hyperlink"/>
          <w:rFonts w:ascii="Calibri" w:eastAsia="Arial" w:hAnsi="Calibri" w:cs="Calibri"/>
          <w:color w:val="0819B8"/>
          <w:w w:val="105"/>
          <w:sz w:val="20"/>
          <w:szCs w:val="20"/>
        </w:rPr>
        <w:t>www.jasri.org</w:t>
      </w:r>
    </w:hyperlink>
    <w:r w:rsidRPr="0061061D">
      <w:rPr>
        <w:rFonts w:ascii="Calibri" w:hAnsi="Calibri" w:cs="Calibri"/>
        <w:color w:val="0819B8"/>
        <w:w w:val="105"/>
        <w:sz w:val="20"/>
        <w:szCs w:val="20"/>
      </w:rPr>
      <w:t xml:space="preserve"> </w:t>
    </w:r>
    <w:hyperlink r:id="rId4" w:history="1">
      <w:r w:rsidRPr="00E92FB1">
        <w:rPr>
          <w:rStyle w:val="Hyperlink"/>
          <w:rFonts w:ascii="Calibri" w:eastAsia="Arial" w:hAnsi="Calibri" w:cs="Calibri"/>
          <w:color w:val="0000FF"/>
          <w:w w:val="105"/>
          <w:sz w:val="20"/>
          <w:szCs w:val="20"/>
        </w:rPr>
        <w:t>www.blackshipsfestival.com</w:t>
      </w:r>
    </w:hyperlink>
    <w:r w:rsidRPr="00E92FB1">
      <w:rPr>
        <w:rFonts w:ascii="Calibri" w:hAnsi="Calibri" w:cs="Calibri"/>
        <w:color w:val="0000FF"/>
        <w:w w:val="105"/>
      </w:rPr>
      <w:t xml:space="preserve">   </w:t>
    </w:r>
    <w:r w:rsidRPr="00E92FB1">
      <w:rPr>
        <w:rFonts w:ascii="Calibri" w:hAnsi="Calibri" w:cs="Calibri"/>
        <w:color w:val="0000FF"/>
      </w:rPr>
      <w:t xml:space="preserve">  </w:t>
    </w:r>
    <w:hyperlink r:id="rId5" w:history="1">
      <w:r w:rsidRPr="00E92FB1">
        <w:rPr>
          <w:rStyle w:val="Hyperlink"/>
          <w:rFonts w:ascii="Calibri" w:eastAsia="Arial" w:hAnsi="Calibri" w:cs="Calibri"/>
          <w:color w:val="0000FF"/>
          <w:w w:val="105"/>
          <w:sz w:val="14"/>
          <w:szCs w:val="14"/>
        </w:rPr>
        <w:t>www.instagram.com/jasrhodeisland</w:t>
      </w:r>
    </w:hyperlink>
    <w:r w:rsidRPr="00E92FB1">
      <w:rPr>
        <w:rStyle w:val="Hyperlink"/>
        <w:rFonts w:ascii="Calibri" w:eastAsia="Arial" w:hAnsi="Calibri" w:cs="Calibri"/>
        <w:color w:val="0000FF"/>
        <w:w w:val="105"/>
        <w:sz w:val="14"/>
        <w:szCs w:val="14"/>
      </w:rPr>
      <w:t xml:space="preserve">   </w:t>
    </w:r>
    <w:r w:rsidRPr="00E92FB1">
      <w:rPr>
        <w:rFonts w:ascii="Calibri" w:hAnsi="Calibri" w:cs="Calibri"/>
        <w:color w:val="0000FF"/>
        <w:w w:val="105"/>
        <w:sz w:val="14"/>
        <w:szCs w:val="14"/>
      </w:rPr>
      <w:t xml:space="preserve">  </w:t>
    </w:r>
    <w:hyperlink r:id="rId6" w:history="1">
      <w:r w:rsidRPr="00E92FB1">
        <w:rPr>
          <w:rStyle w:val="Hyperlink"/>
          <w:rFonts w:eastAsia="Arial" w:cstheme="minorHAnsi"/>
          <w:color w:val="0000FF"/>
          <w:sz w:val="14"/>
          <w:szCs w:val="14"/>
        </w:rPr>
        <w:t>www.facebook.com/jasrhodeisland</w:t>
      </w:r>
    </w:hyperlink>
    <w:r w:rsidRPr="00E92FB1">
      <w:rPr>
        <w:rFonts w:cstheme="minorHAnsi"/>
        <w:color w:val="0000FF"/>
        <w:sz w:val="14"/>
        <w:szCs w:val="14"/>
      </w:rPr>
      <w:t xml:space="preserve"> </w:t>
    </w:r>
    <w:r w:rsidRPr="00E92FB1">
      <w:rPr>
        <w:rFonts w:ascii="Calibri" w:hAnsi="Calibri" w:cs="Calibri"/>
        <w:color w:val="0000FF"/>
        <w:w w:val="105"/>
        <w:sz w:val="14"/>
        <w:szCs w:val="14"/>
      </w:rPr>
      <w:t xml:space="preserve">          </w:t>
    </w:r>
    <w:hyperlink r:id="rId7" w:history="1">
      <w:r w:rsidRPr="00E92FB1">
        <w:rPr>
          <w:rStyle w:val="Hyperlink"/>
          <w:rFonts w:ascii="Calibri" w:eastAsia="Arial" w:hAnsi="Calibri" w:cs="Calibri"/>
          <w:color w:val="0000FF"/>
          <w:sz w:val="14"/>
          <w:szCs w:val="14"/>
        </w:rPr>
        <w:t>https://twitter.com/JASRhodeIsland</w:t>
      </w:r>
    </w:hyperlink>
    <w:r w:rsidRPr="00E92FB1">
      <w:rPr>
        <w:rFonts w:ascii="Calibri" w:hAnsi="Calibri" w:cs="Calibri"/>
        <w:color w:val="0000FF"/>
      </w:rPr>
      <w:t xml:space="preserve"> </w:t>
    </w:r>
    <w:r w:rsidRPr="00E92FB1">
      <w:rPr>
        <w:rFonts w:ascii="Calibri" w:hAnsi="Calibri" w:cs="Calibri"/>
        <w:color w:val="0000FF"/>
        <w:w w:val="105"/>
        <w:sz w:val="14"/>
        <w:szCs w:val="14"/>
      </w:rPr>
      <w:t xml:space="preserve">     </w:t>
    </w:r>
    <w:hyperlink r:id="rId8" w:history="1">
      <w:r w:rsidRPr="00E92FB1">
        <w:rPr>
          <w:rStyle w:val="Hyperlink"/>
          <w:rFonts w:ascii="Calibri" w:eastAsia="Arial" w:hAnsi="Calibri" w:cs="Calibri"/>
          <w:color w:val="0000FF"/>
          <w:w w:val="105"/>
          <w:sz w:val="14"/>
          <w:szCs w:val="14"/>
        </w:rPr>
        <w:t>www.linkedin.com/company/japan-america-society-of-rhode-island/</w:t>
      </w:r>
    </w:hyperlink>
    <w:r w:rsidRPr="0061061D">
      <w:rPr>
        <w:rFonts w:ascii="Calibri" w:hAnsi="Calibri" w:cs="Calibri"/>
        <w:color w:val="0070C0"/>
        <w:w w:val="105"/>
      </w:rPr>
      <w:t xml:space="preserve"> </w:t>
    </w:r>
    <w:r w:rsidR="00000000">
      <w:rPr>
        <w:rFonts w:ascii="Calibri" w:hAnsi="Calibri" w:cs="Calibri"/>
      </w:rPr>
      <w:pict w14:anchorId="1FB0AF57">
        <v:rect id="_x0000_i1025" style="width:380.5pt;height:.05pt" o:hrpct="755" o:hralign="center" o:hrstd="t" o:hr="t" fillcolor="#a0a0a0" stroked="f"/>
      </w:pict>
    </w:r>
  </w:p>
  <w:p w14:paraId="39774843" w14:textId="77777777" w:rsidR="006400BF" w:rsidRDefault="00640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B00DC4"/>
    <w:multiLevelType w:val="hybridMultilevel"/>
    <w:tmpl w:val="69101352"/>
    <w:lvl w:ilvl="0" w:tplc="46709CE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028363">
    <w:abstractNumId w:val="9"/>
  </w:num>
  <w:num w:numId="2" w16cid:durableId="1929457630">
    <w:abstractNumId w:val="7"/>
  </w:num>
  <w:num w:numId="3" w16cid:durableId="1588810167">
    <w:abstractNumId w:val="6"/>
  </w:num>
  <w:num w:numId="4" w16cid:durableId="473563946">
    <w:abstractNumId w:val="5"/>
  </w:num>
  <w:num w:numId="5" w16cid:durableId="47455430">
    <w:abstractNumId w:val="4"/>
  </w:num>
  <w:num w:numId="6" w16cid:durableId="213933586">
    <w:abstractNumId w:val="8"/>
  </w:num>
  <w:num w:numId="7" w16cid:durableId="1263879856">
    <w:abstractNumId w:val="3"/>
  </w:num>
  <w:num w:numId="8" w16cid:durableId="1397630617">
    <w:abstractNumId w:val="2"/>
  </w:num>
  <w:num w:numId="9" w16cid:durableId="241262298">
    <w:abstractNumId w:val="1"/>
  </w:num>
  <w:num w:numId="10" w16cid:durableId="459104851">
    <w:abstractNumId w:val="0"/>
  </w:num>
  <w:num w:numId="11" w16cid:durableId="5717000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B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13FF"/>
    <w:rsid w:val="00176E67"/>
    <w:rsid w:val="00180664"/>
    <w:rsid w:val="001903F7"/>
    <w:rsid w:val="0019395E"/>
    <w:rsid w:val="00197EF1"/>
    <w:rsid w:val="001D6B76"/>
    <w:rsid w:val="00211828"/>
    <w:rsid w:val="00250014"/>
    <w:rsid w:val="00253DC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7D69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6ACC"/>
    <w:rsid w:val="005E63CC"/>
    <w:rsid w:val="005F6E87"/>
    <w:rsid w:val="00602863"/>
    <w:rsid w:val="00607FED"/>
    <w:rsid w:val="00613129"/>
    <w:rsid w:val="00617C65"/>
    <w:rsid w:val="0063459A"/>
    <w:rsid w:val="006400BF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0D5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1B26"/>
    <w:rsid w:val="008D7A67"/>
    <w:rsid w:val="008F2F8A"/>
    <w:rsid w:val="008F5BCD"/>
    <w:rsid w:val="00902964"/>
    <w:rsid w:val="00920507"/>
    <w:rsid w:val="00933455"/>
    <w:rsid w:val="00933686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F38AA"/>
    <w:rsid w:val="00C079CA"/>
    <w:rsid w:val="00C431CF"/>
    <w:rsid w:val="00C45FDA"/>
    <w:rsid w:val="00C67741"/>
    <w:rsid w:val="00C74647"/>
    <w:rsid w:val="00C76039"/>
    <w:rsid w:val="00C76480"/>
    <w:rsid w:val="00C80AD2"/>
    <w:rsid w:val="00C8155B"/>
    <w:rsid w:val="00C91434"/>
    <w:rsid w:val="00C92A3C"/>
    <w:rsid w:val="00C92FD6"/>
    <w:rsid w:val="00CA7FF5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1CCB"/>
    <w:rsid w:val="00F206A4"/>
    <w:rsid w:val="00F62912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BE1ED7"/>
  <w15:docId w15:val="{1715E5B3-F2F8-471B-BF43-8A4430CC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0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400B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400BF"/>
    <w:pPr>
      <w:widowControl w:val="0"/>
      <w:spacing w:before="160"/>
      <w:ind w:left="2047"/>
    </w:pPr>
    <w:rPr>
      <w:rFonts w:ascii="Arial" w:eastAsia="Arial" w:hAnsi="Arial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400BF"/>
    <w:rPr>
      <w:rFonts w:ascii="Arial" w:eastAsia="Arial" w:hAnsi="Arial" w:cstheme="minorBidi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A7F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CA7FF5"/>
    <w:pPr>
      <w:spacing w:line="276" w:lineRule="auto"/>
      <w:ind w:left="720"/>
      <w:contextualSpacing/>
    </w:pPr>
    <w:rPr>
      <w:rFonts w:eastAsiaTheme="minorEastAsia" w:cstheme="minorBidi"/>
      <w:color w:val="FFFFFF" w:themeColor="background1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0D5"/>
    <w:rPr>
      <w:rFonts w:asciiTheme="majorHAnsi" w:eastAsiaTheme="majorEastAsia" w:hAnsiTheme="majorHAnsi" w:cstheme="majorBidi"/>
      <w:color w:val="365F91" w:themeColor="accent1" w:themeShade="BF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SRhodeIsland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SRhodeIsland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lackshipsfestival.com/product-page/vendor-admissio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lackShipsFestival.co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ASRhodeIsland@gmail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japan-america-society-of-rhode-island/" TargetMode="External"/><Relationship Id="rId3" Type="http://schemas.openxmlformats.org/officeDocument/2006/relationships/hyperlink" Target="http://www.jasri.org" TargetMode="External"/><Relationship Id="rId7" Type="http://schemas.openxmlformats.org/officeDocument/2006/relationships/hyperlink" Target="https://twitter.com/JASRhodeIsland" TargetMode="External"/><Relationship Id="rId2" Type="http://schemas.openxmlformats.org/officeDocument/2006/relationships/hyperlink" Target="mailto:JASRhodeIsland@gmail.com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facebook.com/jasrhodeisland" TargetMode="External"/><Relationship Id="rId5" Type="http://schemas.openxmlformats.org/officeDocument/2006/relationships/hyperlink" Target="http://www.instagram.com/jasrhodeisland" TargetMode="External"/><Relationship Id="rId4" Type="http://schemas.openxmlformats.org/officeDocument/2006/relationships/hyperlink" Target="http://www.blackshipsfestival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rett%20Hoa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117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Everett Hoag</dc:creator>
  <cp:lastModifiedBy>Everett Hoag</cp:lastModifiedBy>
  <cp:revision>8</cp:revision>
  <cp:lastPrinted>2002-05-23T18:14:00Z</cp:lastPrinted>
  <dcterms:created xsi:type="dcterms:W3CDTF">2023-06-13T14:37:00Z</dcterms:created>
  <dcterms:modified xsi:type="dcterms:W3CDTF">2023-06-17T01:33:00Z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