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BF1D" w14:textId="3ED66FEF" w:rsidR="007C10D5" w:rsidRPr="000B6219" w:rsidRDefault="005B64EE" w:rsidP="007C10D5">
      <w:pPr>
        <w:pStyle w:val="Heading5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0" w:name="_Hlk137833751"/>
      <w:r w:rsidRPr="000B6219">
        <w:rPr>
          <w:rFonts w:ascii="Calibri" w:hAnsi="Calibri" w:cs="Calibri"/>
          <w:b/>
          <w:bCs/>
          <w:noProof/>
          <w:color w:val="auto"/>
          <w:sz w:val="32"/>
          <w:szCs w:val="32"/>
        </w:rPr>
        <w:t>Community Booths</w:t>
      </w:r>
      <w:r w:rsidR="007C10D5" w:rsidRPr="000B6219">
        <w:rPr>
          <w:rFonts w:ascii="Calibri" w:hAnsi="Calibri" w:cs="Calibri"/>
          <w:b/>
          <w:bCs/>
          <w:color w:val="auto"/>
          <w:sz w:val="32"/>
          <w:szCs w:val="32"/>
        </w:rPr>
        <w:t xml:space="preserve"> - Join The 40</w:t>
      </w:r>
      <w:r w:rsidR="007C10D5" w:rsidRPr="000B6219">
        <w:rPr>
          <w:rFonts w:ascii="Calibri" w:hAnsi="Calibri" w:cs="Calibri"/>
          <w:b/>
          <w:bCs/>
          <w:color w:val="auto"/>
          <w:sz w:val="32"/>
          <w:szCs w:val="32"/>
          <w:vertAlign w:val="superscript"/>
        </w:rPr>
        <w:t>th</w:t>
      </w:r>
      <w:r w:rsidR="007C10D5" w:rsidRPr="000B6219">
        <w:rPr>
          <w:rFonts w:ascii="Calibri" w:hAnsi="Calibri" w:cs="Calibri"/>
          <w:b/>
          <w:bCs/>
          <w:color w:val="auto"/>
          <w:sz w:val="32"/>
          <w:szCs w:val="32"/>
        </w:rPr>
        <w:t xml:space="preserve"> Cultural Marketplace Fair</w:t>
      </w:r>
    </w:p>
    <w:p w14:paraId="1B180761" w14:textId="77777777" w:rsidR="00C431CF" w:rsidRPr="000B6219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bookmarkStart w:id="1" w:name="_Hlk137478108"/>
      <w:r w:rsidRPr="000B6219">
        <w:rPr>
          <w:rFonts w:ascii="Calibri" w:hAnsi="Calibri" w:cs="Calibri"/>
          <w:b/>
          <w:bCs/>
          <w:sz w:val="18"/>
          <w:szCs w:val="18"/>
        </w:rPr>
        <w:t xml:space="preserve">The Black Ships Festival </w:t>
      </w:r>
      <w:r w:rsidR="00C431CF" w:rsidRPr="000B6219">
        <w:rPr>
          <w:rFonts w:ascii="Calibri" w:hAnsi="Calibri" w:cs="Calibri"/>
          <w:b/>
          <w:bCs/>
          <w:sz w:val="18"/>
          <w:szCs w:val="18"/>
        </w:rPr>
        <w:t>–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 Saturday, August 12th, 2023 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   </w:t>
      </w:r>
      <w:r w:rsidRPr="000B6219">
        <w:rPr>
          <w:rFonts w:ascii="Calibri" w:hAnsi="Calibri" w:cs="Calibri"/>
          <w:b/>
          <w:bCs/>
          <w:sz w:val="18"/>
          <w:szCs w:val="18"/>
        </w:rPr>
        <w:t>11:00am-3:30pm</w:t>
      </w:r>
    </w:p>
    <w:p w14:paraId="53317677" w14:textId="77777777" w:rsidR="00C431CF" w:rsidRPr="000B6219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r w:rsidRPr="000B6219">
        <w:rPr>
          <w:rFonts w:ascii="Calibri" w:hAnsi="Calibri" w:cs="Calibri"/>
          <w:b/>
          <w:bCs/>
          <w:sz w:val="18"/>
          <w:szCs w:val="18"/>
        </w:rPr>
        <w:t>Independence Park, Bristol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, RI 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419-459 Thames St, Bristol, RI 02809    </w:t>
      </w:r>
    </w:p>
    <w:p w14:paraId="21A2612F" w14:textId="5558A8B7" w:rsidR="007C10D5" w:rsidRPr="000B6219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r w:rsidRPr="000B6219">
        <w:rPr>
          <w:rFonts w:ascii="Calibri" w:hAnsi="Calibri" w:cs="Calibri"/>
          <w:b/>
          <w:bCs/>
          <w:sz w:val="18"/>
          <w:szCs w:val="18"/>
        </w:rPr>
        <w:t>Free event.</w:t>
      </w:r>
      <w:r w:rsidRPr="000B6219">
        <w:rPr>
          <w:rFonts w:ascii="Calibri" w:hAnsi="Calibri" w:cs="Calibri"/>
        </w:rPr>
        <w:t xml:space="preserve"> 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Booth spaces are </w:t>
      </w:r>
      <w:r w:rsidR="005B64EE" w:rsidRPr="000B6219">
        <w:rPr>
          <w:rFonts w:ascii="Calibri" w:hAnsi="Calibri" w:cs="Calibri"/>
          <w:b/>
          <w:bCs/>
          <w:sz w:val="18"/>
          <w:szCs w:val="18"/>
        </w:rPr>
        <w:t>$75</w:t>
      </w:r>
      <w:r w:rsidRPr="000B6219">
        <w:rPr>
          <w:rFonts w:ascii="Calibri" w:hAnsi="Calibri" w:cs="Calibri"/>
          <w:b/>
          <w:bCs/>
          <w:sz w:val="18"/>
          <w:szCs w:val="18"/>
        </w:rPr>
        <w:t>. This is a rain or shine event.</w:t>
      </w:r>
      <w:r w:rsidRPr="000B6219">
        <w:rPr>
          <w:rFonts w:ascii="Calibri" w:hAnsi="Calibri" w:cs="Calibri"/>
        </w:rPr>
        <w:t xml:space="preserve"> 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Registration deadline is July 24, 2023. </w:t>
      </w:r>
      <w:bookmarkStart w:id="2" w:name="_Hlk137544587"/>
      <w:r w:rsidRPr="000B6219">
        <w:rPr>
          <w:rFonts w:ascii="Calibri" w:hAnsi="Calibri" w:cs="Calibri"/>
          <w:b/>
          <w:bCs/>
          <w:sz w:val="18"/>
          <w:szCs w:val="18"/>
        </w:rPr>
        <w:t>Link to the website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 application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: </w:t>
      </w:r>
      <w:hyperlink r:id="rId10" w:history="1">
        <w:r w:rsidRPr="000B6219">
          <w:rPr>
            <w:rStyle w:val="Hyperlink"/>
            <w:rFonts w:ascii="Calibri" w:eastAsia="Arial" w:hAnsi="Calibri" w:cs="Calibri"/>
            <w:b/>
            <w:bCs/>
            <w:sz w:val="18"/>
            <w:szCs w:val="18"/>
          </w:rPr>
          <w:t>https://www.blackshipsfestival</w:t>
        </w:r>
        <w:r w:rsidRPr="000B6219">
          <w:rPr>
            <w:rStyle w:val="Hyperlink"/>
            <w:rFonts w:ascii="Calibri" w:eastAsia="Arial" w:hAnsi="Calibri" w:cs="Calibri"/>
            <w:b/>
            <w:bCs/>
            <w:sz w:val="18"/>
            <w:szCs w:val="18"/>
          </w:rPr>
          <w:t>.com/product-page/vendor-admission</w:t>
        </w:r>
      </w:hyperlink>
      <w:r w:rsidRPr="000B6219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3E3F5BC0" w14:textId="0EC6F937" w:rsidR="007C10D5" w:rsidRPr="000B6219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  <w:r w:rsidRPr="000B6219">
        <w:rPr>
          <w:rFonts w:ascii="Calibri" w:hAnsi="Calibri" w:cs="Calibri"/>
          <w:b/>
          <w:bCs/>
          <w:sz w:val="18"/>
          <w:szCs w:val="18"/>
        </w:rPr>
        <w:t xml:space="preserve">Please fill out the application and email it to </w:t>
      </w:r>
      <w:hyperlink r:id="rId11" w:history="1">
        <w:r w:rsidRPr="000B6219">
          <w:rPr>
            <w:rStyle w:val="Hyperlink"/>
            <w:rFonts w:ascii="Calibri" w:eastAsia="Arial" w:hAnsi="Calibri" w:cs="Calibri"/>
            <w:b/>
            <w:bCs/>
            <w:sz w:val="18"/>
            <w:szCs w:val="18"/>
          </w:rPr>
          <w:t>JASRhodeIsland@gmail.com</w:t>
        </w:r>
      </w:hyperlink>
      <w:r w:rsidRPr="000B6219">
        <w:rPr>
          <w:rFonts w:ascii="Calibri" w:hAnsi="Calibri" w:cs="Calibri"/>
          <w:b/>
          <w:bCs/>
          <w:sz w:val="18"/>
          <w:szCs w:val="18"/>
        </w:rPr>
        <w:t xml:space="preserve">. Once the JASRI Executive committee reviews your application </w:t>
      </w:r>
      <w:r w:rsidRPr="000B6219">
        <w:rPr>
          <w:rFonts w:ascii="Calibri" w:hAnsi="Calibri" w:cs="Calibri"/>
          <w:b/>
          <w:bCs/>
          <w:sz w:val="18"/>
          <w:szCs w:val="18"/>
        </w:rPr>
        <w:t>we’ll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 get back to you within </w:t>
      </w:r>
      <w:r w:rsidRPr="000B6219">
        <w:rPr>
          <w:rFonts w:ascii="Calibri" w:hAnsi="Calibri" w:cs="Calibri"/>
          <w:b/>
          <w:bCs/>
          <w:sz w:val="18"/>
          <w:szCs w:val="18"/>
          <w:u w:val="single"/>
        </w:rPr>
        <w:t>three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 business days. If accepted Everett Hoag, our festival </w:t>
      </w:r>
      <w:r w:rsidRPr="000B6219">
        <w:rPr>
          <w:rFonts w:ascii="Calibri" w:hAnsi="Calibri" w:cs="Calibri"/>
          <w:b/>
          <w:bCs/>
          <w:sz w:val="18"/>
          <w:szCs w:val="18"/>
        </w:rPr>
        <w:t>co-</w:t>
      </w:r>
      <w:r w:rsidRPr="000B6219">
        <w:rPr>
          <w:rFonts w:ascii="Calibri" w:hAnsi="Calibri" w:cs="Calibri"/>
          <w:b/>
          <w:bCs/>
          <w:sz w:val="18"/>
          <w:szCs w:val="18"/>
        </w:rPr>
        <w:t xml:space="preserve">director will contact you with details and answer all questions. </w:t>
      </w:r>
      <w:r w:rsidR="00796E5D" w:rsidRPr="00796E5D">
        <w:rPr>
          <w:rFonts w:ascii="Calibri" w:hAnsi="Calibri" w:cs="Calibri"/>
          <w:b/>
          <w:bCs/>
          <w:sz w:val="18"/>
          <w:szCs w:val="18"/>
        </w:rPr>
        <w:t>Fee may be waived for Not-for-profit organizations accepted at the discretion of the JASRI Executive committee.</w:t>
      </w:r>
    </w:p>
    <w:p w14:paraId="3C69DAF4" w14:textId="77777777" w:rsidR="007C10D5" w:rsidRPr="000B6219" w:rsidRDefault="007C10D5" w:rsidP="007C10D5">
      <w:pPr>
        <w:rPr>
          <w:rFonts w:ascii="Calibri" w:hAnsi="Calibri" w:cs="Calibri"/>
          <w:b/>
          <w:bCs/>
          <w:sz w:val="18"/>
          <w:szCs w:val="18"/>
        </w:rPr>
      </w:pPr>
    </w:p>
    <w:bookmarkEnd w:id="1"/>
    <w:bookmarkEnd w:id="2"/>
    <w:p w14:paraId="51D133BD" w14:textId="6C76DF4A" w:rsidR="007C10D5" w:rsidRPr="000B6219" w:rsidRDefault="005B64EE" w:rsidP="007C10D5">
      <w:pPr>
        <w:rPr>
          <w:rFonts w:ascii="Calibri" w:hAnsi="Calibri" w:cs="Calibri"/>
          <w:sz w:val="18"/>
          <w:szCs w:val="18"/>
        </w:rPr>
      </w:pPr>
      <w:r w:rsidRPr="000B6219">
        <w:rPr>
          <w:rFonts w:ascii="Calibri" w:hAnsi="Calibri" w:cs="Calibri"/>
          <w:sz w:val="18"/>
          <w:szCs w:val="18"/>
        </w:rPr>
        <w:t>Community Groups</w:t>
      </w:r>
      <w:r w:rsidR="000B6219" w:rsidRPr="000B6219">
        <w:rPr>
          <w:rFonts w:ascii="Calibri" w:hAnsi="Calibri" w:cs="Calibri"/>
          <w:sz w:val="18"/>
          <w:szCs w:val="18"/>
        </w:rPr>
        <w:t xml:space="preserve"> </w:t>
      </w:r>
      <w:r w:rsidR="007C10D5" w:rsidRPr="000B6219">
        <w:rPr>
          <w:rFonts w:ascii="Calibri" w:hAnsi="Calibri" w:cs="Calibri"/>
          <w:sz w:val="18"/>
          <w:szCs w:val="18"/>
        </w:rPr>
        <w:t xml:space="preserve">from across New England are invited to promote their </w:t>
      </w:r>
      <w:r w:rsidR="000B6219">
        <w:rPr>
          <w:rFonts w:ascii="Calibri" w:hAnsi="Calibri" w:cs="Calibri"/>
          <w:sz w:val="18"/>
          <w:szCs w:val="18"/>
        </w:rPr>
        <w:t>services</w:t>
      </w:r>
      <w:r w:rsidR="007C10D5" w:rsidRPr="000B6219">
        <w:rPr>
          <w:rFonts w:ascii="Calibri" w:hAnsi="Calibri" w:cs="Calibri"/>
          <w:sz w:val="18"/>
          <w:szCs w:val="18"/>
        </w:rPr>
        <w:t xml:space="preserve"> to the locals and visitors to Rhode Island at </w:t>
      </w:r>
      <w:r w:rsidR="007C10D5" w:rsidRPr="000B6219">
        <w:rPr>
          <w:rFonts w:ascii="Calibri" w:hAnsi="Calibri" w:cs="Calibri"/>
          <w:b/>
          <w:bCs/>
          <w:sz w:val="18"/>
          <w:szCs w:val="18"/>
        </w:rPr>
        <w:t xml:space="preserve">the Japan-America Society of Rhode Island (JASRI) 40th Annual Black Ships Festival… </w:t>
      </w:r>
      <w:r w:rsidR="007C10D5" w:rsidRPr="000B6219">
        <w:rPr>
          <w:rFonts w:ascii="Calibri" w:hAnsi="Calibri" w:cs="Calibri"/>
          <w:sz w:val="18"/>
          <w:szCs w:val="18"/>
        </w:rPr>
        <w:t>where creativity and community come together. Our goal is to forge new and lasting connections by inspiring cultural curiosity. The entire community is invited to attend and admission is free!</w:t>
      </w:r>
    </w:p>
    <w:p w14:paraId="1BB9FC18" w14:textId="61AB581B" w:rsidR="006400BF" w:rsidRPr="000B6219" w:rsidRDefault="00BF38AA" w:rsidP="006400BF">
      <w:pPr>
        <w:rPr>
          <w:rFonts w:ascii="Calibri" w:hAnsi="Calibri" w:cs="Calibri"/>
          <w:b/>
          <w:bCs/>
          <w:sz w:val="20"/>
          <w:szCs w:val="20"/>
        </w:rPr>
      </w:pPr>
      <w:r w:rsidRPr="000B6219">
        <w:rPr>
          <w:rFonts w:ascii="Calibri" w:hAnsi="Calibri" w:cs="Calibri"/>
          <w:b/>
          <w:bCs/>
          <w:i/>
          <w:sz w:val="20"/>
          <w:szCs w:val="20"/>
        </w:rPr>
        <w:t xml:space="preserve">For more information </w:t>
      </w:r>
      <w:hyperlink r:id="rId12" w:history="1">
        <w:r w:rsidRPr="000B6219">
          <w:rPr>
            <w:rStyle w:val="Hyperlink"/>
            <w:rFonts w:ascii="Calibri" w:hAnsi="Calibri" w:cs="Calibri"/>
            <w:b/>
            <w:bCs/>
            <w:i/>
            <w:sz w:val="20"/>
            <w:szCs w:val="20"/>
          </w:rPr>
          <w:t>JASRhodeIsland@gmail.com</w:t>
        </w:r>
      </w:hyperlink>
      <w:r w:rsidR="00C91434" w:rsidRPr="000B6219">
        <w:rPr>
          <w:rFonts w:ascii="Calibri" w:hAnsi="Calibri" w:cs="Calibri"/>
          <w:sz w:val="20"/>
          <w:szCs w:val="20"/>
        </w:rPr>
        <w:t xml:space="preserve"> </w:t>
      </w:r>
      <w:r w:rsidR="00C91434" w:rsidRPr="000B6219">
        <w:rPr>
          <w:rFonts w:ascii="Calibri" w:hAnsi="Calibri" w:cs="Calibri"/>
          <w:b/>
          <w:bCs/>
          <w:i/>
          <w:sz w:val="20"/>
          <w:szCs w:val="20"/>
        </w:rPr>
        <w:t>or call 401.622.4822.</w:t>
      </w:r>
      <w:r w:rsidR="007C10D5" w:rsidRPr="000B6219">
        <w:rPr>
          <w:rFonts w:ascii="Calibri" w:hAnsi="Calibri" w:cs="Calibri"/>
          <w:sz w:val="20"/>
          <w:szCs w:val="20"/>
        </w:rPr>
        <w:t xml:space="preserve"> </w:t>
      </w:r>
      <w:r w:rsidR="007C10D5" w:rsidRPr="000B6219">
        <w:rPr>
          <w:rFonts w:ascii="Calibri" w:hAnsi="Calibri" w:cs="Calibri"/>
          <w:b/>
          <w:bCs/>
          <w:i/>
          <w:iCs/>
          <w:sz w:val="20"/>
          <w:szCs w:val="20"/>
        </w:rPr>
        <w:t>We</w:t>
      </w:r>
      <w:r w:rsidR="007C10D5" w:rsidRPr="000B6219">
        <w:rPr>
          <w:rFonts w:ascii="Calibri" w:hAnsi="Calibri" w:cs="Calibri"/>
          <w:b/>
          <w:bCs/>
          <w:i/>
          <w:iCs/>
          <w:sz w:val="20"/>
          <w:szCs w:val="20"/>
        </w:rPr>
        <w:t>’re</w:t>
      </w:r>
      <w:r w:rsidR="007C10D5" w:rsidRPr="000B6219">
        <w:rPr>
          <w:rFonts w:ascii="Calibri" w:hAnsi="Calibri" w:cs="Calibri"/>
          <w:b/>
          <w:bCs/>
          <w:i/>
          <w:iCs/>
          <w:sz w:val="20"/>
          <w:szCs w:val="20"/>
        </w:rPr>
        <w:t xml:space="preserve"> looking forward to hearing from you</w:t>
      </w:r>
      <w:r w:rsidR="00C431CF" w:rsidRPr="000B6219">
        <w:rPr>
          <w:rFonts w:ascii="Calibri" w:hAnsi="Calibri" w:cs="Calibri"/>
          <w:b/>
          <w:bCs/>
          <w:i/>
          <w:iCs/>
          <w:sz w:val="20"/>
          <w:szCs w:val="20"/>
        </w:rPr>
        <w:t>!</w:t>
      </w:r>
    </w:p>
    <w:p w14:paraId="16C0B4A0" w14:textId="1803DFF9" w:rsidR="000B6219" w:rsidRDefault="000B6219" w:rsidP="005B64EE">
      <w:pPr>
        <w:shd w:val="clear" w:color="auto" w:fill="FFFFFF"/>
        <w:spacing w:after="33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41850" wp14:editId="19B1DEBB">
                <wp:simplePos x="0" y="0"/>
                <wp:positionH relativeFrom="column">
                  <wp:posOffset>-3175</wp:posOffset>
                </wp:positionH>
                <wp:positionV relativeFrom="paragraph">
                  <wp:posOffset>138430</wp:posOffset>
                </wp:positionV>
                <wp:extent cx="6350000" cy="34925"/>
                <wp:effectExtent l="0" t="0" r="31750" b="22225"/>
                <wp:wrapNone/>
                <wp:docPr id="23376993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86A38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0.9pt" to="49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" strokecolor="#4579b8 [3044]"/>
            </w:pict>
          </mc:Fallback>
        </mc:AlternateContent>
      </w:r>
    </w:p>
    <w:p w14:paraId="0BE371BF" w14:textId="308D7BE3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0B6219">
        <w:rPr>
          <w:rFonts w:ascii="Calibri" w:hAnsi="Calibri" w:cs="Calibri"/>
          <w:b/>
          <w:bCs/>
          <w:sz w:val="28"/>
          <w:szCs w:val="28"/>
        </w:rPr>
        <w:t xml:space="preserve">Community Booth </w:t>
      </w:r>
      <w:r w:rsidR="000B6219">
        <w:rPr>
          <w:rFonts w:ascii="Calibri" w:hAnsi="Calibri" w:cs="Calibri"/>
          <w:b/>
          <w:bCs/>
          <w:sz w:val="28"/>
          <w:szCs w:val="28"/>
        </w:rPr>
        <w:t>Application</w:t>
      </w:r>
      <w:r w:rsidRPr="000B6219">
        <w:rPr>
          <w:rFonts w:ascii="Calibri" w:hAnsi="Calibri" w:cs="Calibri"/>
          <w:b/>
          <w:bCs/>
          <w:color w:val="333333"/>
          <w:sz w:val="28"/>
          <w:szCs w:val="28"/>
        </w:rPr>
        <w:t xml:space="preserve"> </w:t>
      </w:r>
    </w:p>
    <w:p w14:paraId="7D838E4A" w14:textId="3E53328F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Name of Organization: _________________________________________________________________</w:t>
      </w: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7199"/>
        <w:gridCol w:w="1800"/>
      </w:tblGrid>
      <w:tr w:rsidR="00A82BA3" w:rsidRPr="000B6219" w14:paraId="6340E570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575013DA" w14:textId="77777777" w:rsidR="00A82BA3" w:rsidRPr="000B6219" w:rsidRDefault="00A82BA3" w:rsidP="00490804">
            <w:pPr>
              <w:rPr>
                <w:rFonts w:ascii="Calibri" w:hAnsi="Calibri" w:cs="Calibri"/>
                <w:sz w:val="16"/>
                <w:szCs w:val="16"/>
              </w:rPr>
            </w:pPr>
            <w:r w:rsidRPr="000B6219">
              <w:rPr>
                <w:rFonts w:ascii="Calibri" w:hAnsi="Calibri" w:cs="Calibri"/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1685BC" w14:textId="77777777" w:rsidR="00A82BA3" w:rsidRPr="000B6219" w:rsidRDefault="00A82BA3" w:rsidP="008C1B26">
            <w:pPr>
              <w:pStyle w:val="FieldText"/>
              <w:ind w:left="9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155A96" w14:textId="77777777" w:rsidR="00A82BA3" w:rsidRPr="000B6219" w:rsidRDefault="00A82BA3" w:rsidP="00440CD8">
            <w:pPr>
              <w:pStyle w:val="Fiel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6C35" w:rsidRPr="000B6219" w14:paraId="61455A1A" w14:textId="77777777" w:rsidTr="008C1B26">
        <w:tc>
          <w:tcPr>
            <w:tcW w:w="1170" w:type="dxa"/>
          </w:tcPr>
          <w:p w14:paraId="4BAED553" w14:textId="77777777" w:rsidR="00856C35" w:rsidRPr="000B6219" w:rsidRDefault="00856C35" w:rsidP="008C1B26">
            <w:pPr>
              <w:ind w:left="9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D3AB09D" w14:textId="77777777" w:rsidR="00856C35" w:rsidRPr="000B6219" w:rsidRDefault="00856C35" w:rsidP="008C1B26">
            <w:pPr>
              <w:pStyle w:val="Heading3"/>
              <w:ind w:left="90"/>
              <w:rPr>
                <w:rFonts w:ascii="Calibri" w:hAnsi="Calibri" w:cs="Calibri"/>
                <w:szCs w:val="16"/>
              </w:rPr>
            </w:pPr>
            <w:r w:rsidRPr="000B6219">
              <w:rPr>
                <w:rFonts w:ascii="Calibri" w:hAnsi="Calibri" w:cs="Calibri"/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963A40" w14:textId="77777777" w:rsidR="00856C35" w:rsidRPr="000B6219" w:rsidRDefault="00856C35" w:rsidP="008C1B26">
            <w:pPr>
              <w:pStyle w:val="Heading3"/>
              <w:ind w:left="90"/>
              <w:rPr>
                <w:rFonts w:ascii="Calibri" w:hAnsi="Calibri" w:cs="Calibri"/>
                <w:szCs w:val="16"/>
              </w:rPr>
            </w:pPr>
            <w:r w:rsidRPr="000B6219">
              <w:rPr>
                <w:rFonts w:ascii="Calibri" w:hAnsi="Calibri" w:cs="Calibri"/>
                <w:szCs w:val="16"/>
              </w:rPr>
              <w:t>Apartment/Unit #</w:t>
            </w:r>
          </w:p>
        </w:tc>
      </w:tr>
    </w:tbl>
    <w:p w14:paraId="3C9E81C5" w14:textId="77777777" w:rsidR="00856C35" w:rsidRPr="000B6219" w:rsidRDefault="00856C35" w:rsidP="008C1B26">
      <w:pPr>
        <w:ind w:left="90"/>
        <w:rPr>
          <w:rFonts w:ascii="Calibri" w:hAnsi="Calibri" w:cs="Calibri"/>
          <w:sz w:val="16"/>
          <w:szCs w:val="16"/>
        </w:rPr>
      </w:pP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5805"/>
        <w:gridCol w:w="1394"/>
        <w:gridCol w:w="1800"/>
      </w:tblGrid>
      <w:tr w:rsidR="00C76039" w:rsidRPr="000B6219" w14:paraId="17BBF115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27E532BE" w14:textId="77777777" w:rsidR="00C76039" w:rsidRPr="000B6219" w:rsidRDefault="00C760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ED86423" w14:textId="77777777" w:rsidR="00C76039" w:rsidRPr="000B6219" w:rsidRDefault="00C76039" w:rsidP="008C1B26">
            <w:pPr>
              <w:pStyle w:val="FieldText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E8666A2" w14:textId="77777777" w:rsidR="00C76039" w:rsidRPr="000B6219" w:rsidRDefault="00C76039" w:rsidP="00440CD8">
            <w:pPr>
              <w:pStyle w:val="Field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1C3F7A" w14:textId="77777777" w:rsidR="00C76039" w:rsidRPr="000B6219" w:rsidRDefault="00C76039" w:rsidP="00440CD8">
            <w:pPr>
              <w:pStyle w:val="Fiel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6C35" w:rsidRPr="000B6219" w14:paraId="0A06CD0A" w14:textId="77777777" w:rsidTr="008C1B26">
        <w:trPr>
          <w:trHeight w:val="288"/>
        </w:trPr>
        <w:tc>
          <w:tcPr>
            <w:tcW w:w="1170" w:type="dxa"/>
          </w:tcPr>
          <w:p w14:paraId="201C6A3A" w14:textId="77777777" w:rsidR="00856C35" w:rsidRPr="000B6219" w:rsidRDefault="00856C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</w:tcPr>
          <w:p w14:paraId="7D24045D" w14:textId="77777777" w:rsidR="00856C35" w:rsidRPr="000B6219" w:rsidRDefault="00856C35" w:rsidP="00490804">
            <w:pPr>
              <w:pStyle w:val="Heading3"/>
              <w:rPr>
                <w:rFonts w:ascii="Calibri" w:hAnsi="Calibri" w:cs="Calibri"/>
                <w:szCs w:val="16"/>
              </w:rPr>
            </w:pPr>
            <w:r w:rsidRPr="000B6219">
              <w:rPr>
                <w:rFonts w:ascii="Calibri" w:hAnsi="Calibri" w:cs="Calibri"/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C8670F" w14:textId="77777777" w:rsidR="00856C35" w:rsidRPr="000B6219" w:rsidRDefault="00856C35" w:rsidP="00490804">
            <w:pPr>
              <w:pStyle w:val="Heading3"/>
              <w:rPr>
                <w:rFonts w:ascii="Calibri" w:hAnsi="Calibri" w:cs="Calibri"/>
                <w:szCs w:val="16"/>
              </w:rPr>
            </w:pPr>
            <w:r w:rsidRPr="000B6219">
              <w:rPr>
                <w:rFonts w:ascii="Calibri" w:hAnsi="Calibri" w:cs="Calibri"/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268D48" w14:textId="77777777" w:rsidR="00856C35" w:rsidRPr="000B6219" w:rsidRDefault="00856C35" w:rsidP="00490804">
            <w:pPr>
              <w:pStyle w:val="Heading3"/>
              <w:rPr>
                <w:rFonts w:ascii="Calibri" w:hAnsi="Calibri" w:cs="Calibri"/>
                <w:szCs w:val="16"/>
              </w:rPr>
            </w:pPr>
            <w:r w:rsidRPr="000B6219">
              <w:rPr>
                <w:rFonts w:ascii="Calibri" w:hAnsi="Calibri" w:cs="Calibri"/>
                <w:szCs w:val="16"/>
              </w:rPr>
              <w:t>ZIP Code</w:t>
            </w:r>
          </w:p>
        </w:tc>
      </w:tr>
    </w:tbl>
    <w:p w14:paraId="41F4AFDB" w14:textId="77777777" w:rsidR="00856C35" w:rsidRPr="000B6219" w:rsidRDefault="00856C35">
      <w:pPr>
        <w:rPr>
          <w:rFonts w:ascii="Calibri" w:hAnsi="Calibri" w:cs="Calibri"/>
          <w:sz w:val="16"/>
          <w:szCs w:val="16"/>
        </w:rPr>
      </w:pPr>
    </w:p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171"/>
        <w:gridCol w:w="3690"/>
        <w:gridCol w:w="720"/>
        <w:gridCol w:w="4590"/>
      </w:tblGrid>
      <w:tr w:rsidR="00841645" w:rsidRPr="000B6219" w14:paraId="5644EC3F" w14:textId="77777777" w:rsidTr="008C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630B3960" w14:textId="7D04C869" w:rsidR="00841645" w:rsidRPr="000B6219" w:rsidRDefault="000B6219" w:rsidP="00490804">
            <w:pPr>
              <w:rPr>
                <w:rFonts w:ascii="Calibri" w:hAnsi="Calibri" w:cs="Calibri"/>
                <w:sz w:val="16"/>
                <w:szCs w:val="16"/>
              </w:rPr>
            </w:pPr>
            <w:r w:rsidRPr="000B6219">
              <w:rPr>
                <w:rFonts w:ascii="Calibri" w:hAnsi="Calibri" w:cs="Calibri"/>
                <w:sz w:val="16"/>
                <w:szCs w:val="16"/>
              </w:rPr>
              <w:t xml:space="preserve">Main </w:t>
            </w:r>
            <w:r w:rsidR="00841645" w:rsidRPr="000B6219">
              <w:rPr>
                <w:rFonts w:ascii="Calibri" w:hAnsi="Calibri" w:cs="Calibri"/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A50964" w14:textId="77777777" w:rsidR="00841645" w:rsidRPr="000B6219" w:rsidRDefault="00841645" w:rsidP="008C1B26">
            <w:pPr>
              <w:pStyle w:val="FieldText"/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666224A" w14:textId="77777777" w:rsidR="00841645" w:rsidRPr="000B6219" w:rsidRDefault="00C92A3C" w:rsidP="00490804">
            <w:pPr>
              <w:pStyle w:val="Heading4"/>
              <w:rPr>
                <w:rFonts w:ascii="Calibri" w:hAnsi="Calibri" w:cs="Calibri"/>
                <w:sz w:val="16"/>
                <w:szCs w:val="16"/>
              </w:rPr>
            </w:pPr>
            <w:r w:rsidRPr="000B6219">
              <w:rPr>
                <w:rFonts w:ascii="Calibri" w:hAnsi="Calibri" w:cs="Calibri"/>
                <w:sz w:val="16"/>
                <w:szCs w:val="16"/>
              </w:rPr>
              <w:t>E</w:t>
            </w:r>
            <w:r w:rsidR="003A41A1" w:rsidRPr="000B6219">
              <w:rPr>
                <w:rFonts w:ascii="Calibri" w:hAnsi="Calibri" w:cs="Calibri"/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73E2601" w14:textId="77777777" w:rsidR="00841645" w:rsidRPr="000B6219" w:rsidRDefault="00841645" w:rsidP="00440CD8">
            <w:pPr>
              <w:pStyle w:val="FieldTex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D281EB4" w14:textId="77777777" w:rsidR="00856C35" w:rsidRPr="000B6219" w:rsidRDefault="00856C35">
      <w:pPr>
        <w:rPr>
          <w:rFonts w:ascii="Calibri" w:hAnsi="Calibri" w:cs="Calibri"/>
          <w:sz w:val="16"/>
          <w:szCs w:val="16"/>
        </w:rPr>
      </w:pPr>
    </w:p>
    <w:p w14:paraId="3313719D" w14:textId="77777777" w:rsidR="00856C35" w:rsidRPr="000B6219" w:rsidRDefault="00856C35">
      <w:pPr>
        <w:rPr>
          <w:rFonts w:ascii="Calibri" w:hAnsi="Calibri" w:cs="Calibri"/>
          <w:sz w:val="16"/>
          <w:szCs w:val="16"/>
        </w:rPr>
      </w:pPr>
    </w:p>
    <w:p w14:paraId="42092F9A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Contact Person: _________________________________________  Telephone: ___________________</w:t>
      </w:r>
    </w:p>
    <w:p w14:paraId="757401AE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E‐Mail: _____________________________________ Website: ________________________________</w:t>
      </w:r>
    </w:p>
    <w:p w14:paraId="7E716F23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Street: _____________________________________   City: ___________________  Zip Code: _______</w:t>
      </w:r>
    </w:p>
    <w:p w14:paraId="60C18687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Please provide a brief description of your organization and purpose and what you will be offering (this description might be included in the Festival program):</w:t>
      </w:r>
    </w:p>
    <w:p w14:paraId="7B52C9C6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____________________________________________________________________________________</w:t>
      </w:r>
    </w:p>
    <w:p w14:paraId="32139DE0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____________________________________________________________________________________</w:t>
      </w:r>
    </w:p>
    <w:p w14:paraId="359C7869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____________________________________________________________________________________</w:t>
      </w:r>
    </w:p>
    <w:p w14:paraId="4EC42C69" w14:textId="77777777" w:rsidR="005B64EE" w:rsidRPr="000B6219" w:rsidRDefault="005B64EE" w:rsidP="005B64EE">
      <w:pPr>
        <w:shd w:val="clear" w:color="auto" w:fill="FFFFFF"/>
        <w:spacing w:after="336"/>
        <w:rPr>
          <w:rFonts w:ascii="Calibri" w:hAnsi="Calibri" w:cs="Calibri"/>
          <w:color w:val="333333"/>
          <w:sz w:val="20"/>
          <w:szCs w:val="20"/>
        </w:rPr>
      </w:pPr>
      <w:r w:rsidRPr="000B6219">
        <w:rPr>
          <w:rFonts w:ascii="Calibri" w:hAnsi="Calibri" w:cs="Calibri"/>
          <w:color w:val="333333"/>
          <w:sz w:val="20"/>
          <w:szCs w:val="20"/>
        </w:rPr>
        <w:t>____________________________________________________________________________________</w:t>
      </w:r>
    </w:p>
    <w:p w14:paraId="43A9E821" w14:textId="6B4EEF42" w:rsidR="00330050" w:rsidRPr="000B6219" w:rsidRDefault="00253DC9" w:rsidP="00330050">
      <w:pPr>
        <w:pStyle w:val="Heading2"/>
        <w:rPr>
          <w:rFonts w:ascii="Calibri" w:hAnsi="Calibri" w:cs="Calibri"/>
          <w:sz w:val="16"/>
          <w:szCs w:val="16"/>
        </w:rPr>
      </w:pPr>
      <w:r w:rsidRPr="000B6219">
        <w:rPr>
          <w:rFonts w:ascii="Calibri" w:hAnsi="Calibri" w:cs="Calibri"/>
          <w:sz w:val="16"/>
          <w:szCs w:val="16"/>
        </w:rPr>
        <w:lastRenderedPageBreak/>
        <w:t xml:space="preserve">Rules, </w:t>
      </w:r>
      <w:r w:rsidR="00CA7FF5" w:rsidRPr="000B6219">
        <w:rPr>
          <w:rFonts w:ascii="Calibri" w:hAnsi="Calibri" w:cs="Calibri"/>
          <w:sz w:val="16"/>
          <w:szCs w:val="16"/>
        </w:rPr>
        <w:t>Hours and Setup</w:t>
      </w:r>
    </w:p>
    <w:p w14:paraId="608A13C3" w14:textId="77777777" w:rsidR="007C10D5" w:rsidRPr="000B6219" w:rsidRDefault="007C10D5" w:rsidP="007C10D5">
      <w:pPr>
        <w:rPr>
          <w:rFonts w:ascii="Calibri" w:hAnsi="Calibri" w:cs="Calibri"/>
          <w:sz w:val="18"/>
          <w:szCs w:val="18"/>
        </w:rPr>
      </w:pPr>
      <w:bookmarkStart w:id="3" w:name="_Hlk137478876"/>
      <w:r w:rsidRPr="000B6219">
        <w:rPr>
          <w:rFonts w:ascii="Calibri" w:hAnsi="Calibri" w:cs="Calibri"/>
          <w:b/>
          <w:bCs/>
          <w:sz w:val="18"/>
          <w:szCs w:val="18"/>
        </w:rPr>
        <w:t xml:space="preserve">The Black Ships Cultural Marketplace Fair </w:t>
      </w:r>
      <w:r w:rsidRPr="000B6219">
        <w:rPr>
          <w:rFonts w:ascii="Calibri" w:hAnsi="Calibri" w:cs="Calibri"/>
          <w:sz w:val="18"/>
          <w:szCs w:val="18"/>
        </w:rPr>
        <w:t xml:space="preserve">is on Saturday, August 12th, 2023, from 11:00am-3:30pm in Independence Park, Bristol overlooking Narraganset Bay. This is a family-friendly event, so the Town of Bristol and JASRI ask for everyone’s cooperation in keeping this event safe and enjoyable for all. </w:t>
      </w:r>
    </w:p>
    <w:p w14:paraId="297D9136" w14:textId="6FC71B2C" w:rsidR="005B64EE" w:rsidRPr="000B6219" w:rsidRDefault="005B64EE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 xml:space="preserve">All </w:t>
      </w:r>
      <w:r w:rsidRPr="000B6219">
        <w:rPr>
          <w:rFonts w:ascii="Calibri" w:hAnsi="Calibri" w:cs="Calibri"/>
          <w:color w:val="auto"/>
          <w:sz w:val="18"/>
          <w:szCs w:val="18"/>
        </w:rPr>
        <w:t>Community Booth</w:t>
      </w:r>
      <w:r w:rsidRPr="000B6219">
        <w:rPr>
          <w:rFonts w:ascii="Calibri" w:hAnsi="Calibri" w:cs="Calibri"/>
          <w:color w:val="auto"/>
          <w:sz w:val="18"/>
          <w:szCs w:val="18"/>
        </w:rPr>
        <w:t xml:space="preserve"> applicants must submit an application for consideration by the Arts &amp; Crafts</w:t>
      </w:r>
      <w:r w:rsidRPr="000B6219">
        <w:rPr>
          <w:rFonts w:ascii="Calibri" w:hAnsi="Calibri" w:cs="Calibri"/>
          <w:b/>
          <w:caps/>
          <w:color w:val="auto"/>
          <w:sz w:val="18"/>
          <w:szCs w:val="18"/>
        </w:rPr>
        <w:t xml:space="preserve"> </w:t>
      </w:r>
      <w:r w:rsidRPr="000B6219">
        <w:rPr>
          <w:rFonts w:ascii="Calibri" w:hAnsi="Calibri" w:cs="Calibri"/>
          <w:color w:val="auto"/>
          <w:sz w:val="18"/>
          <w:szCs w:val="18"/>
        </w:rPr>
        <w:t>committee. No vendor will be accepted without an application and screening.</w:t>
      </w:r>
    </w:p>
    <w:p w14:paraId="6E26257A" w14:textId="48937B26" w:rsidR="005B64EE" w:rsidRPr="000B6219" w:rsidRDefault="005B64EE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 xml:space="preserve">No </w:t>
      </w:r>
      <w:r w:rsidRPr="000B6219">
        <w:rPr>
          <w:rFonts w:ascii="Calibri" w:hAnsi="Calibri" w:cs="Calibri"/>
          <w:color w:val="auto"/>
          <w:sz w:val="18"/>
          <w:szCs w:val="18"/>
        </w:rPr>
        <w:t>V</w:t>
      </w:r>
      <w:r w:rsidRPr="000B6219">
        <w:rPr>
          <w:rFonts w:ascii="Calibri" w:hAnsi="Calibri" w:cs="Calibri"/>
          <w:color w:val="auto"/>
          <w:sz w:val="18"/>
          <w:szCs w:val="18"/>
        </w:rPr>
        <w:t xml:space="preserve">endor </w:t>
      </w:r>
      <w:r w:rsidRPr="000B6219">
        <w:rPr>
          <w:rFonts w:ascii="Calibri" w:hAnsi="Calibri" w:cs="Calibri"/>
          <w:color w:val="auto"/>
          <w:sz w:val="18"/>
          <w:szCs w:val="18"/>
        </w:rPr>
        <w:t>or Community B</w:t>
      </w:r>
      <w:r w:rsidRPr="000B6219">
        <w:rPr>
          <w:rFonts w:ascii="Calibri" w:hAnsi="Calibri" w:cs="Calibri"/>
          <w:color w:val="auto"/>
          <w:sz w:val="18"/>
          <w:szCs w:val="18"/>
        </w:rPr>
        <w:t>ooth shall be used for political purpose, distribution of campaign material,</w:t>
      </w:r>
      <w:r w:rsidRPr="000B6219">
        <w:rPr>
          <w:rFonts w:ascii="Calibri" w:hAnsi="Calibri" w:cs="Calibri"/>
          <w:b/>
          <w:caps/>
          <w:color w:val="auto"/>
          <w:sz w:val="18"/>
          <w:szCs w:val="18"/>
        </w:rPr>
        <w:t xml:space="preserve"> </w:t>
      </w:r>
      <w:r w:rsidRPr="000B6219">
        <w:rPr>
          <w:rFonts w:ascii="Calibri" w:hAnsi="Calibri" w:cs="Calibri"/>
          <w:color w:val="auto"/>
          <w:sz w:val="18"/>
          <w:szCs w:val="18"/>
        </w:rPr>
        <w:t>promote partisan positions or ballot proposals.</w:t>
      </w:r>
    </w:p>
    <w:p w14:paraId="6511E2D2" w14:textId="689FA89D" w:rsidR="005B64EE" w:rsidRPr="000B6219" w:rsidRDefault="005B64EE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 xml:space="preserve">Generally, Community Booths are assigned depending upon availability </w:t>
      </w:r>
      <w:r w:rsidRPr="000B6219">
        <w:rPr>
          <w:rFonts w:ascii="Calibri" w:hAnsi="Calibri" w:cs="Calibri"/>
          <w:color w:val="auto"/>
          <w:sz w:val="18"/>
          <w:szCs w:val="18"/>
        </w:rPr>
        <w:t xml:space="preserve">of space </w:t>
      </w:r>
      <w:r w:rsidRPr="000B6219">
        <w:rPr>
          <w:rFonts w:ascii="Calibri" w:hAnsi="Calibri" w:cs="Calibri"/>
          <w:color w:val="auto"/>
          <w:sz w:val="18"/>
          <w:szCs w:val="18"/>
        </w:rPr>
        <w:t xml:space="preserve">and at the discretion of the </w:t>
      </w:r>
      <w:r w:rsidRPr="005B64EE">
        <w:rPr>
          <w:rFonts w:ascii="Calibri" w:hAnsi="Calibri" w:cs="Calibri"/>
          <w:b/>
          <w:bCs/>
          <w:color w:val="auto"/>
          <w:sz w:val="18"/>
          <w:szCs w:val="18"/>
        </w:rPr>
        <w:t>JASRI</w:t>
      </w:r>
      <w:r w:rsidRPr="005B64EE">
        <w:rPr>
          <w:rFonts w:ascii="Calibri" w:hAnsi="Calibri" w:cs="Calibri"/>
          <w:color w:val="auto"/>
          <w:sz w:val="18"/>
          <w:szCs w:val="18"/>
        </w:rPr>
        <w:t xml:space="preserve"> Executive committee</w:t>
      </w:r>
      <w:r w:rsidRPr="000B6219">
        <w:rPr>
          <w:rFonts w:ascii="Calibri" w:hAnsi="Calibri" w:cs="Calibri"/>
          <w:color w:val="auto"/>
          <w:sz w:val="18"/>
          <w:szCs w:val="18"/>
        </w:rPr>
        <w:t>.</w:t>
      </w:r>
      <w:r w:rsidRPr="000B6219"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1B53536B" w14:textId="47D085F3" w:rsidR="005B64EE" w:rsidRPr="000B6219" w:rsidRDefault="005B64EE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 xml:space="preserve">Fee may be waived for Not-for-profit organizations </w:t>
      </w:r>
      <w:r w:rsidR="000B6219" w:rsidRPr="000B6219">
        <w:rPr>
          <w:rFonts w:ascii="Calibri" w:hAnsi="Calibri" w:cs="Calibri"/>
          <w:color w:val="auto"/>
          <w:sz w:val="18"/>
          <w:szCs w:val="18"/>
        </w:rPr>
        <w:t xml:space="preserve">accepted </w:t>
      </w:r>
      <w:r w:rsidRPr="000B6219">
        <w:rPr>
          <w:rFonts w:ascii="Calibri" w:hAnsi="Calibri" w:cs="Calibri"/>
          <w:color w:val="auto"/>
          <w:sz w:val="18"/>
          <w:szCs w:val="18"/>
        </w:rPr>
        <w:t xml:space="preserve">at the discretion of the </w:t>
      </w:r>
      <w:r w:rsidRPr="005B64EE">
        <w:rPr>
          <w:rFonts w:ascii="Calibri" w:hAnsi="Calibri" w:cs="Calibri"/>
          <w:b/>
          <w:bCs/>
          <w:color w:val="auto"/>
          <w:sz w:val="18"/>
          <w:szCs w:val="18"/>
        </w:rPr>
        <w:t>JASRI</w:t>
      </w:r>
      <w:r w:rsidRPr="005B64EE">
        <w:rPr>
          <w:rFonts w:ascii="Calibri" w:hAnsi="Calibri" w:cs="Calibri"/>
          <w:color w:val="auto"/>
          <w:sz w:val="18"/>
          <w:szCs w:val="18"/>
        </w:rPr>
        <w:t xml:space="preserve"> Executive committee</w:t>
      </w:r>
      <w:r w:rsidRPr="000B6219">
        <w:rPr>
          <w:rFonts w:ascii="Calibri" w:hAnsi="Calibri" w:cs="Calibri"/>
          <w:color w:val="auto"/>
          <w:sz w:val="18"/>
          <w:szCs w:val="18"/>
        </w:rPr>
        <w:t>.</w:t>
      </w:r>
    </w:p>
    <w:p w14:paraId="7419227F" w14:textId="52BF98BC" w:rsidR="005B64EE" w:rsidRPr="000B6219" w:rsidRDefault="007C10D5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>All booth space measures 10’ x 10’. Please bring your own tent, tables, chairs, change for transactions,</w:t>
      </w:r>
      <w:r w:rsidRPr="000B6219">
        <w:rPr>
          <w:rFonts w:ascii="Calibri" w:hAnsi="Calibri" w:cs="Calibri"/>
          <w:color w:val="auto"/>
        </w:rPr>
        <w:t xml:space="preserve"> </w:t>
      </w:r>
      <w:r w:rsidRPr="000B6219">
        <w:rPr>
          <w:rFonts w:ascii="Calibri" w:hAnsi="Calibri" w:cs="Calibri"/>
          <w:color w:val="auto"/>
          <w:sz w:val="18"/>
          <w:szCs w:val="18"/>
        </w:rPr>
        <w:t>and present your craft in an attractive display. All vendors must adhere to these limitations and keep merchandise and displays located within the designated space.</w:t>
      </w:r>
    </w:p>
    <w:p w14:paraId="7FD4ADFE" w14:textId="77777777" w:rsidR="005B64EE" w:rsidRPr="000B6219" w:rsidRDefault="007C10D5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 xml:space="preserve">Booths may be set up as early as 8:30 a.m. on the day of the Fair. Earlier setup can be arranged on a case-by-case basis. There is street parking available. We request that booths remain set up until the close of the Fair at 3:30 p.m. </w:t>
      </w:r>
    </w:p>
    <w:p w14:paraId="530DAFCF" w14:textId="77777777" w:rsidR="005B64EE" w:rsidRPr="000B6219" w:rsidRDefault="007C10D5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>Materials cannot be left overnight.</w:t>
      </w:r>
    </w:p>
    <w:p w14:paraId="2943EFBC" w14:textId="3BA56482" w:rsidR="007C10D5" w:rsidRPr="000B6219" w:rsidRDefault="007C10D5" w:rsidP="005B64EE">
      <w:pPr>
        <w:pStyle w:val="ListParagraph"/>
        <w:numPr>
          <w:ilvl w:val="0"/>
          <w:numId w:val="12"/>
        </w:numPr>
        <w:rPr>
          <w:rFonts w:ascii="Calibri" w:hAnsi="Calibri" w:cs="Calibri"/>
          <w:color w:val="auto"/>
          <w:sz w:val="18"/>
          <w:szCs w:val="18"/>
        </w:rPr>
      </w:pPr>
      <w:r w:rsidRPr="000B6219">
        <w:rPr>
          <w:rFonts w:ascii="Calibri" w:hAnsi="Calibri" w:cs="Calibri"/>
          <w:color w:val="auto"/>
          <w:sz w:val="18"/>
          <w:szCs w:val="18"/>
        </w:rPr>
        <w:t xml:space="preserve">All participants must have final approval by the </w:t>
      </w:r>
      <w:r w:rsidRPr="000B6219">
        <w:rPr>
          <w:rFonts w:ascii="Calibri" w:hAnsi="Calibri" w:cs="Calibri"/>
          <w:b/>
          <w:bCs/>
          <w:color w:val="auto"/>
          <w:sz w:val="18"/>
          <w:szCs w:val="18"/>
        </w:rPr>
        <w:t>JASRI</w:t>
      </w:r>
      <w:r w:rsidRPr="000B6219">
        <w:rPr>
          <w:rFonts w:ascii="Calibri" w:hAnsi="Calibri" w:cs="Calibri"/>
          <w:color w:val="auto"/>
          <w:sz w:val="18"/>
          <w:szCs w:val="18"/>
        </w:rPr>
        <w:t xml:space="preserve"> Executive committee.</w:t>
      </w:r>
    </w:p>
    <w:bookmarkEnd w:id="3"/>
    <w:p w14:paraId="402823DB" w14:textId="77777777" w:rsidR="00871876" w:rsidRPr="000B6219" w:rsidRDefault="00871876" w:rsidP="00871876">
      <w:pPr>
        <w:pStyle w:val="Heading2"/>
        <w:rPr>
          <w:rFonts w:ascii="Calibri" w:hAnsi="Calibri" w:cs="Calibri"/>
          <w:sz w:val="16"/>
          <w:szCs w:val="16"/>
        </w:rPr>
      </w:pPr>
      <w:r w:rsidRPr="000B6219">
        <w:rPr>
          <w:rFonts w:ascii="Calibri" w:hAnsi="Calibri" w:cs="Calibri"/>
          <w:sz w:val="16"/>
          <w:szCs w:val="16"/>
        </w:rPr>
        <w:t>Disclaimer and Signature</w:t>
      </w:r>
    </w:p>
    <w:p w14:paraId="69F69795" w14:textId="77777777" w:rsidR="005B64EE" w:rsidRPr="000B6219" w:rsidRDefault="00CA7FF5" w:rsidP="00C91434">
      <w:pPr>
        <w:pStyle w:val="Italic"/>
        <w:rPr>
          <w:rFonts w:ascii="Calibri" w:hAnsi="Calibri" w:cs="Calibri"/>
          <w:sz w:val="16"/>
          <w:szCs w:val="16"/>
        </w:rPr>
      </w:pPr>
      <w:r w:rsidRPr="000B6219">
        <w:rPr>
          <w:rFonts w:ascii="Calibri" w:hAnsi="Calibri" w:cs="Calibri"/>
          <w:sz w:val="16"/>
          <w:szCs w:val="16"/>
        </w:rPr>
        <w:t xml:space="preserve">* By submitting this form, you agree upon acceptance and to remain in compliance throughout the event. </w:t>
      </w:r>
      <w:r w:rsidR="005B64EE" w:rsidRPr="000B6219">
        <w:rPr>
          <w:rFonts w:ascii="Calibri" w:hAnsi="Calibri" w:cs="Calibri"/>
          <w:sz w:val="16"/>
          <w:szCs w:val="16"/>
        </w:rPr>
        <w:t xml:space="preserve">By your submittal of this form and signature, you agree to hold the Town of Bristol, the Japan-America Society and Black Ships Festival of Rhode Island, and its agents, representatives, and/or employees harmless and free of any losses and/or liability.    </w:t>
      </w:r>
    </w:p>
    <w:p w14:paraId="59CB22FC" w14:textId="3019D469" w:rsidR="00C91434" w:rsidRPr="000B6219" w:rsidRDefault="00CA7FF5" w:rsidP="00C91434">
      <w:pPr>
        <w:pStyle w:val="Italic"/>
        <w:rPr>
          <w:rFonts w:ascii="Calibri" w:hAnsi="Calibri" w:cs="Calibri"/>
          <w:sz w:val="16"/>
          <w:szCs w:val="16"/>
        </w:rPr>
      </w:pPr>
      <w:r w:rsidRPr="000B6219">
        <w:rPr>
          <w:rFonts w:ascii="Calibri" w:hAnsi="Calibri" w:cs="Calibri"/>
          <w:sz w:val="16"/>
          <w:szCs w:val="16"/>
        </w:rPr>
        <w:t>For more information</w:t>
      </w:r>
      <w:r w:rsidR="00C91434" w:rsidRPr="000B6219">
        <w:rPr>
          <w:rFonts w:ascii="Calibri" w:hAnsi="Calibri" w:cs="Calibri"/>
          <w:sz w:val="16"/>
          <w:szCs w:val="16"/>
        </w:rPr>
        <w:t xml:space="preserve"> email: </w:t>
      </w:r>
      <w:hyperlink r:id="rId13" w:history="1">
        <w:r w:rsidR="00C91434" w:rsidRPr="000B6219">
          <w:rPr>
            <w:rStyle w:val="Hyperlink"/>
            <w:rFonts w:ascii="Calibri" w:hAnsi="Calibri" w:cs="Calibri"/>
            <w:sz w:val="16"/>
            <w:szCs w:val="16"/>
          </w:rPr>
          <w:t>JASRhodeIsland@gmail.com</w:t>
        </w:r>
      </w:hyperlink>
      <w:r w:rsidR="00C91434" w:rsidRPr="000B6219">
        <w:rPr>
          <w:rFonts w:ascii="Calibri" w:hAnsi="Calibri" w:cs="Calibri"/>
          <w:sz w:val="16"/>
          <w:szCs w:val="16"/>
        </w:rPr>
        <w:t xml:space="preserve">  Or leave a VM at 401.622.4822.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5758"/>
        <w:gridCol w:w="633"/>
        <w:gridCol w:w="633"/>
        <w:gridCol w:w="2052"/>
      </w:tblGrid>
      <w:tr w:rsidR="005B64EE" w:rsidRPr="000B6219" w14:paraId="7338A002" w14:textId="77777777" w:rsidTr="005B6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4" w:type="dxa"/>
          </w:tcPr>
          <w:p w14:paraId="41F79148" w14:textId="58EB9AEB" w:rsidR="005B64EE" w:rsidRPr="000B6219" w:rsidRDefault="005B64EE" w:rsidP="00490804">
            <w:pPr>
              <w:rPr>
                <w:rFonts w:ascii="Calibri" w:hAnsi="Calibri" w:cs="Calibri"/>
                <w:sz w:val="16"/>
                <w:szCs w:val="16"/>
              </w:rPr>
            </w:pPr>
            <w:r w:rsidRPr="000B6219">
              <w:rPr>
                <w:rFonts w:ascii="Calibri" w:hAnsi="Calibri" w:cs="Calibri"/>
                <w:sz w:val="16"/>
                <w:szCs w:val="16"/>
              </w:rPr>
              <w:t>.Signature: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518D3C17" w14:textId="77777777" w:rsidR="005B64EE" w:rsidRPr="000B6219" w:rsidRDefault="005B64EE" w:rsidP="00682C69">
            <w:pPr>
              <w:pStyle w:val="Field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3" w:type="dxa"/>
          </w:tcPr>
          <w:p w14:paraId="12E15365" w14:textId="77777777" w:rsidR="005B64EE" w:rsidRPr="000B6219" w:rsidRDefault="005B64EE" w:rsidP="00C92A3C">
            <w:pPr>
              <w:pStyle w:val="Heading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3" w:type="dxa"/>
          </w:tcPr>
          <w:p w14:paraId="32471C64" w14:textId="67D5DF38" w:rsidR="005B64EE" w:rsidRPr="000B6219" w:rsidRDefault="005B64EE" w:rsidP="00C92A3C">
            <w:pPr>
              <w:pStyle w:val="Heading4"/>
              <w:rPr>
                <w:rFonts w:ascii="Calibri" w:hAnsi="Calibri" w:cs="Calibri"/>
                <w:sz w:val="16"/>
                <w:szCs w:val="16"/>
              </w:rPr>
            </w:pPr>
            <w:r w:rsidRPr="000B6219">
              <w:rPr>
                <w:rFonts w:ascii="Calibri" w:hAnsi="Calibri" w:cs="Calibri"/>
                <w:sz w:val="16"/>
                <w:szCs w:val="16"/>
              </w:rPr>
              <w:t>Date: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6D190097" w14:textId="77777777" w:rsidR="005B64EE" w:rsidRPr="000B6219" w:rsidRDefault="005B64EE" w:rsidP="00682C69">
            <w:pPr>
              <w:pStyle w:val="FieldTex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E6448D0" w14:textId="77777777" w:rsidR="00EE1CCB" w:rsidRPr="000B6219" w:rsidRDefault="00EE1CCB" w:rsidP="00EE1CCB">
      <w:pPr>
        <w:rPr>
          <w:rFonts w:ascii="Calibri" w:hAnsi="Calibri" w:cs="Calibri"/>
          <w:sz w:val="16"/>
          <w:szCs w:val="16"/>
        </w:rPr>
      </w:pPr>
      <w:bookmarkStart w:id="4" w:name="_Hlk132051384"/>
    </w:p>
    <w:p w14:paraId="237143DA" w14:textId="77777777" w:rsidR="007C10D5" w:rsidRPr="000B6219" w:rsidRDefault="007C10D5" w:rsidP="00EE1CCB">
      <w:pPr>
        <w:rPr>
          <w:rFonts w:ascii="Calibri" w:hAnsi="Calibri" w:cs="Calibri"/>
          <w:sz w:val="16"/>
          <w:szCs w:val="16"/>
        </w:rPr>
      </w:pPr>
    </w:p>
    <w:p w14:paraId="29AC0E9C" w14:textId="3710CB3F" w:rsidR="007C10D5" w:rsidRPr="000B6219" w:rsidRDefault="007C10D5" w:rsidP="00EE1CCB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0B6219">
        <w:rPr>
          <w:rFonts w:ascii="Calibri" w:hAnsi="Calibri" w:cs="Calibri"/>
          <w:b/>
          <w:bCs/>
          <w:sz w:val="16"/>
          <w:szCs w:val="16"/>
          <w:u w:val="single"/>
        </w:rPr>
        <w:t>OFFICE USE:</w:t>
      </w:r>
    </w:p>
    <w:p w14:paraId="1CB9F58A" w14:textId="6881B13F" w:rsidR="005B64EE" w:rsidRPr="000B6219" w:rsidRDefault="00EE1CCB" w:rsidP="00EE1CCB">
      <w:pPr>
        <w:rPr>
          <w:rFonts w:ascii="Calibri" w:hAnsi="Calibri" w:cs="Calibri"/>
          <w:sz w:val="16"/>
          <w:szCs w:val="16"/>
        </w:rPr>
      </w:pPr>
      <w:r w:rsidRPr="000B6219">
        <w:rPr>
          <w:rFonts w:ascii="Segoe UI Symbol" w:hAnsi="Segoe UI Symbol" w:cs="Segoe UI Symbol"/>
          <w:sz w:val="16"/>
          <w:szCs w:val="16"/>
        </w:rPr>
        <w:t>☐</w:t>
      </w:r>
      <w:r w:rsidRPr="000B6219">
        <w:rPr>
          <w:rFonts w:ascii="Calibri" w:hAnsi="Calibri" w:cs="Calibri"/>
          <w:sz w:val="16"/>
          <w:szCs w:val="16"/>
        </w:rPr>
        <w:t xml:space="preserve">  </w:t>
      </w:r>
      <w:r w:rsidR="005B64EE" w:rsidRPr="000B6219">
        <w:rPr>
          <w:rFonts w:ascii="Calibri" w:hAnsi="Calibri" w:cs="Calibri"/>
          <w:sz w:val="16"/>
          <w:szCs w:val="16"/>
        </w:rPr>
        <w:t>Fee waived for not-for-profit-organization.</w:t>
      </w:r>
    </w:p>
    <w:p w14:paraId="64017D9F" w14:textId="21738F58" w:rsidR="005B64EE" w:rsidRPr="000B6219" w:rsidRDefault="005B64EE" w:rsidP="00EE1CCB">
      <w:pPr>
        <w:rPr>
          <w:rFonts w:ascii="Calibri" w:hAnsi="Calibri" w:cs="Calibri"/>
          <w:sz w:val="16"/>
          <w:szCs w:val="16"/>
        </w:rPr>
      </w:pPr>
      <w:r w:rsidRPr="000B6219">
        <w:rPr>
          <w:rFonts w:ascii="Segoe UI Symbol" w:hAnsi="Segoe UI Symbol" w:cs="Segoe UI Symbol"/>
          <w:sz w:val="16"/>
          <w:szCs w:val="16"/>
        </w:rPr>
        <w:t>☐</w:t>
      </w:r>
      <w:r w:rsidRPr="000B6219">
        <w:rPr>
          <w:rFonts w:ascii="Calibri" w:hAnsi="Calibri" w:cs="Calibri"/>
          <w:sz w:val="16"/>
          <w:szCs w:val="16"/>
        </w:rPr>
        <w:t xml:space="preserve">  </w:t>
      </w:r>
      <w:r w:rsidR="00EE1CCB" w:rsidRPr="000B6219">
        <w:rPr>
          <w:rFonts w:ascii="Calibri" w:hAnsi="Calibri" w:cs="Calibri"/>
          <w:sz w:val="16"/>
          <w:szCs w:val="16"/>
        </w:rPr>
        <w:t xml:space="preserve">Paying On </w:t>
      </w:r>
      <w:hyperlink r:id="rId14" w:history="1">
        <w:r w:rsidR="00EE1CCB" w:rsidRPr="000B6219">
          <w:rPr>
            <w:rStyle w:val="Hyperlink"/>
            <w:rFonts w:ascii="Calibri" w:hAnsi="Calibri" w:cs="Calibri"/>
            <w:sz w:val="16"/>
            <w:szCs w:val="16"/>
          </w:rPr>
          <w:t>www.BlackShipsFestival.com</w:t>
        </w:r>
      </w:hyperlink>
      <w:r w:rsidR="00EE1CCB" w:rsidRPr="000B6219">
        <w:rPr>
          <w:rFonts w:ascii="Calibri" w:hAnsi="Calibri" w:cs="Calibri"/>
          <w:sz w:val="16"/>
          <w:szCs w:val="16"/>
        </w:rPr>
        <w:t xml:space="preserve">  </w:t>
      </w:r>
      <w:r w:rsidRPr="000B6219">
        <w:rPr>
          <w:rFonts w:ascii="Calibri" w:hAnsi="Calibri" w:cs="Calibri"/>
          <w:sz w:val="16"/>
          <w:szCs w:val="16"/>
        </w:rPr>
        <w:tab/>
      </w:r>
      <w:r w:rsidRPr="000B6219">
        <w:rPr>
          <w:rFonts w:ascii="Calibri" w:hAnsi="Calibri" w:cs="Calibri"/>
          <w:sz w:val="16"/>
          <w:szCs w:val="16"/>
        </w:rPr>
        <w:tab/>
      </w:r>
    </w:p>
    <w:p w14:paraId="70314726" w14:textId="61751708" w:rsidR="00EE1CCB" w:rsidRPr="000B6219" w:rsidRDefault="00EE1CCB" w:rsidP="00EE1CCB">
      <w:pPr>
        <w:rPr>
          <w:rFonts w:ascii="Calibri" w:hAnsi="Calibri" w:cs="Calibri"/>
          <w:sz w:val="16"/>
          <w:szCs w:val="16"/>
        </w:rPr>
      </w:pPr>
      <w:r w:rsidRPr="000B6219">
        <w:rPr>
          <w:rFonts w:ascii="Segoe UI Symbol" w:hAnsi="Segoe UI Symbol" w:cs="Segoe UI Symbol"/>
          <w:sz w:val="16"/>
          <w:szCs w:val="16"/>
        </w:rPr>
        <w:t>☐</w:t>
      </w:r>
      <w:bookmarkEnd w:id="4"/>
      <w:r w:rsidRPr="000B6219">
        <w:rPr>
          <w:rFonts w:ascii="Calibri" w:hAnsi="Calibri" w:cs="Calibri"/>
          <w:sz w:val="16"/>
          <w:szCs w:val="16"/>
        </w:rPr>
        <w:t xml:space="preserve">   Check for $ _____________  (Payable to Japan-America of Rhode Island, Inc.)</w:t>
      </w:r>
      <w:r w:rsidR="007C10D5" w:rsidRPr="000B6219">
        <w:rPr>
          <w:rFonts w:ascii="Calibri" w:hAnsi="Calibri" w:cs="Calibri"/>
          <w:sz w:val="16"/>
          <w:szCs w:val="16"/>
        </w:rPr>
        <w:t xml:space="preserve"> will be mailed to: </w:t>
      </w:r>
      <w:r w:rsidRPr="000B6219">
        <w:rPr>
          <w:rFonts w:ascii="Calibri" w:hAnsi="Calibri" w:cs="Calibri"/>
          <w:sz w:val="16"/>
          <w:szCs w:val="16"/>
        </w:rPr>
        <w:t>The Japan-America Society of Rhode Island, Inc.</w:t>
      </w:r>
    </w:p>
    <w:p w14:paraId="2D837BE2" w14:textId="27571FF2" w:rsidR="00EE1CCB" w:rsidRPr="000B6219" w:rsidRDefault="007C10D5" w:rsidP="00EE1CCB">
      <w:pPr>
        <w:rPr>
          <w:rFonts w:ascii="Calibri" w:hAnsi="Calibri" w:cs="Calibri"/>
          <w:sz w:val="16"/>
          <w:szCs w:val="16"/>
        </w:rPr>
      </w:pPr>
      <w:r w:rsidRPr="000B6219">
        <w:rPr>
          <w:rFonts w:ascii="Calibri" w:hAnsi="Calibri" w:cs="Calibri"/>
          <w:sz w:val="16"/>
          <w:szCs w:val="16"/>
        </w:rPr>
        <w:t xml:space="preserve">     </w:t>
      </w:r>
      <w:r w:rsidR="00EE1CCB" w:rsidRPr="000B6219">
        <w:rPr>
          <w:rFonts w:ascii="Calibri" w:hAnsi="Calibri" w:cs="Calibri"/>
          <w:sz w:val="16"/>
          <w:szCs w:val="16"/>
        </w:rPr>
        <w:t>P.O. BOX 2543 - 169 BROADWAY</w:t>
      </w:r>
    </w:p>
    <w:p w14:paraId="5E5F5001" w14:textId="51306E5B" w:rsidR="005F6E87" w:rsidRPr="000B6219" w:rsidRDefault="007C10D5" w:rsidP="004E34C6">
      <w:pPr>
        <w:rPr>
          <w:rFonts w:ascii="Calibri" w:hAnsi="Calibri" w:cs="Calibri"/>
          <w:sz w:val="16"/>
          <w:szCs w:val="16"/>
        </w:rPr>
      </w:pPr>
      <w:r w:rsidRPr="000B6219">
        <w:rPr>
          <w:rFonts w:ascii="Calibri" w:hAnsi="Calibri" w:cs="Calibri"/>
          <w:sz w:val="16"/>
          <w:szCs w:val="16"/>
        </w:rPr>
        <w:t xml:space="preserve">    </w:t>
      </w:r>
      <w:r w:rsidR="00C431CF" w:rsidRPr="000B6219">
        <w:rPr>
          <w:rFonts w:ascii="Calibri" w:hAnsi="Calibri" w:cs="Calibri"/>
          <w:sz w:val="16"/>
          <w:szCs w:val="16"/>
        </w:rPr>
        <w:t xml:space="preserve"> </w:t>
      </w:r>
      <w:r w:rsidR="00EE1CCB" w:rsidRPr="000B6219">
        <w:rPr>
          <w:rFonts w:ascii="Calibri" w:hAnsi="Calibri" w:cs="Calibri"/>
          <w:sz w:val="16"/>
          <w:szCs w:val="16"/>
        </w:rPr>
        <w:t>NEWPORT, RI 02840</w:t>
      </w:r>
      <w:bookmarkEnd w:id="0"/>
    </w:p>
    <w:sectPr w:rsidR="005F6E87" w:rsidRPr="000B6219" w:rsidSect="00EE1CCB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F61A" w14:textId="77777777" w:rsidR="006E1664" w:rsidRDefault="006E1664" w:rsidP="00176E67">
      <w:r>
        <w:separator/>
      </w:r>
    </w:p>
  </w:endnote>
  <w:endnote w:type="continuationSeparator" w:id="0">
    <w:p w14:paraId="29AC7399" w14:textId="77777777" w:rsidR="006E1664" w:rsidRDefault="006E16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407CF72" w14:textId="77777777" w:rsidR="00253DC9" w:rsidRPr="000D5530" w:rsidRDefault="00253DC9" w:rsidP="00253DC9">
        <w:pPr>
          <w:jc w:val="center"/>
          <w:rPr>
            <w:i/>
            <w:iCs/>
            <w:color w:val="000000" w:themeColor="text1"/>
          </w:rPr>
        </w:pPr>
        <w:r w:rsidRPr="000D5530">
          <w:rPr>
            <w:i/>
            <w:iCs/>
            <w:color w:val="262626" w:themeColor="text1" w:themeTint="D9"/>
          </w:rPr>
          <w:t>The Japan</w:t>
        </w:r>
        <w:r>
          <w:rPr>
            <w:i/>
            <w:iCs/>
            <w:color w:val="262626" w:themeColor="text1" w:themeTint="D9"/>
          </w:rPr>
          <w:t>-</w:t>
        </w:r>
        <w:r w:rsidRPr="000D5530">
          <w:rPr>
            <w:i/>
            <w:iCs/>
            <w:color w:val="262626" w:themeColor="text1" w:themeTint="D9"/>
          </w:rPr>
          <w:t xml:space="preserve">America Society of Rhode Island (JASRI) is a </w:t>
        </w:r>
        <w:bookmarkStart w:id="6" w:name="_Hlk136974114"/>
        <w:r w:rsidRPr="000D5530">
          <w:rPr>
            <w:i/>
            <w:iCs/>
            <w:color w:val="262626" w:themeColor="text1" w:themeTint="D9"/>
          </w:rPr>
          <w:t xml:space="preserve">501(c)(3) </w:t>
        </w:r>
        <w:bookmarkEnd w:id="6"/>
        <w:r w:rsidRPr="000D5530">
          <w:rPr>
            <w:i/>
            <w:iCs/>
            <w:color w:val="262626" w:themeColor="text1" w:themeTint="D9"/>
          </w:rPr>
          <w:t xml:space="preserve">nonprofit organization founded in 1984 to promote </w:t>
        </w:r>
        <w:r>
          <w:rPr>
            <w:i/>
            <w:iCs/>
            <w:color w:val="262626" w:themeColor="text1" w:themeTint="D9"/>
          </w:rPr>
          <w:t>culture, education, and communication</w:t>
        </w:r>
        <w:r w:rsidRPr="000D5530">
          <w:rPr>
            <w:i/>
            <w:iCs/>
            <w:color w:val="262626" w:themeColor="text1" w:themeTint="D9"/>
          </w:rPr>
          <w:t xml:space="preserve"> between Japan</w:t>
        </w:r>
        <w:r>
          <w:rPr>
            <w:i/>
            <w:iCs/>
            <w:color w:val="262626" w:themeColor="text1" w:themeTint="D9"/>
          </w:rPr>
          <w:t xml:space="preserve">, </w:t>
        </w:r>
        <w:r w:rsidRPr="000D5530">
          <w:rPr>
            <w:i/>
            <w:iCs/>
            <w:color w:val="262626" w:themeColor="text1" w:themeTint="D9"/>
          </w:rPr>
          <w:t>Rhode Island</w:t>
        </w:r>
        <w:r>
          <w:rPr>
            <w:i/>
            <w:iCs/>
            <w:color w:val="262626" w:themeColor="text1" w:themeTint="D9"/>
          </w:rPr>
          <w:t>,</w:t>
        </w:r>
        <w:r w:rsidRPr="000D5530">
          <w:rPr>
            <w:i/>
            <w:iCs/>
            <w:color w:val="262626" w:themeColor="text1" w:themeTint="D9"/>
          </w:rPr>
          <w:t xml:space="preserve"> and </w:t>
        </w:r>
        <w:r>
          <w:rPr>
            <w:i/>
            <w:iCs/>
            <w:color w:val="262626" w:themeColor="text1" w:themeTint="D9"/>
          </w:rPr>
          <w:t>the United States</w:t>
        </w:r>
        <w:r w:rsidRPr="000D5530">
          <w:rPr>
            <w:i/>
            <w:iCs/>
            <w:color w:val="262626" w:themeColor="text1" w:themeTint="D9"/>
          </w:rPr>
          <w:t>.</w:t>
        </w:r>
        <w:r w:rsidRPr="000D5530">
          <w:rPr>
            <w:i/>
            <w:iCs/>
          </w:rPr>
          <w:t xml:space="preserve"> </w:t>
        </w:r>
      </w:p>
      <w:p w14:paraId="2AD624F6" w14:textId="5AADFC57" w:rsidR="00176E67" w:rsidRDefault="0000000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A66" w14:textId="77777777" w:rsidR="006E1664" w:rsidRDefault="006E1664" w:rsidP="00176E67">
      <w:r>
        <w:separator/>
      </w:r>
    </w:p>
  </w:footnote>
  <w:footnote w:type="continuationSeparator" w:id="0">
    <w:p w14:paraId="6C69FF0B" w14:textId="77777777" w:rsidR="006E1664" w:rsidRDefault="006E166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001E" w14:textId="6F4FDE1A" w:rsidR="006400BF" w:rsidRPr="00EE1CCB" w:rsidRDefault="006400BF" w:rsidP="00EE1CCB">
    <w:pPr>
      <w:spacing w:before="8"/>
      <w:rPr>
        <w:rFonts w:ascii="Calibri" w:hAnsi="Calibri" w:cs="Calibri"/>
        <w:b/>
        <w:bCs/>
        <w:sz w:val="22"/>
        <w:szCs w:val="22"/>
      </w:rPr>
    </w:pPr>
    <w:r w:rsidRPr="00EE1CCB">
      <w:rPr>
        <w:rFonts w:ascii="Calibri" w:hAnsi="Calibri" w:cs="Calibr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2000BA7" wp14:editId="1B3A882C">
          <wp:simplePos x="0" y="0"/>
          <wp:positionH relativeFrom="margin">
            <wp:posOffset>44450</wp:posOffset>
          </wp:positionH>
          <wp:positionV relativeFrom="paragraph">
            <wp:posOffset>-98425</wp:posOffset>
          </wp:positionV>
          <wp:extent cx="1311275" cy="909955"/>
          <wp:effectExtent l="0" t="0" r="3175" b="4445"/>
          <wp:wrapSquare wrapText="bothSides"/>
          <wp:docPr id="1283474032" name="Picture 2" descr="A flag with a ship and a red white and blu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474032" name="Picture 2" descr="A flag with a ship and a red white and blue fla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CCB">
      <w:rPr>
        <w:rFonts w:ascii="Calibri" w:hAnsi="Calibri" w:cs="Calibri"/>
        <w:b/>
        <w:bCs/>
        <w:color w:val="3B3B3B"/>
        <w:spacing w:val="-16"/>
        <w:w w:val="105"/>
        <w:sz w:val="22"/>
        <w:szCs w:val="22"/>
      </w:rPr>
      <w:t>T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h</w:t>
    </w:r>
    <w:r w:rsidRPr="00EE1CCB">
      <w:rPr>
        <w:rFonts w:ascii="Calibri" w:hAnsi="Calibri" w:cs="Calibri"/>
        <w:b/>
        <w:bCs/>
        <w:color w:val="3B3B3B"/>
        <w:spacing w:val="36"/>
        <w:w w:val="105"/>
        <w:sz w:val="22"/>
        <w:szCs w:val="22"/>
      </w:rPr>
      <w:t xml:space="preserve">e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Japan-America</w:t>
    </w:r>
    <w:r w:rsidRPr="00EE1CCB">
      <w:rPr>
        <w:rFonts w:ascii="Calibri" w:hAnsi="Calibri" w:cs="Calibri"/>
        <w:b/>
        <w:bCs/>
        <w:color w:val="3B3B3B"/>
        <w:spacing w:val="40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Society</w:t>
    </w:r>
    <w:r w:rsidRPr="00EE1CCB">
      <w:rPr>
        <w:rFonts w:ascii="Calibri" w:hAnsi="Calibri" w:cs="Calibri"/>
        <w:b/>
        <w:bCs/>
        <w:color w:val="3B3B3B"/>
        <w:spacing w:val="-27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and</w:t>
    </w:r>
    <w:r w:rsidR="00EE1CCB">
      <w:rPr>
        <w:rFonts w:ascii="Calibri" w:hAnsi="Calibri" w:cs="Calibri"/>
        <w:b/>
        <w:bCs/>
        <w:color w:val="3B3B3B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Black</w:t>
    </w:r>
    <w:r w:rsidRPr="00EE1CCB">
      <w:rPr>
        <w:rFonts w:ascii="Calibri" w:hAnsi="Calibri" w:cs="Calibri"/>
        <w:b/>
        <w:bCs/>
        <w:color w:val="3B3B3B"/>
        <w:spacing w:val="-8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Ships</w:t>
    </w:r>
    <w:r w:rsidRPr="00EE1CCB">
      <w:rPr>
        <w:rFonts w:ascii="Calibri" w:hAnsi="Calibri" w:cs="Calibri"/>
        <w:b/>
        <w:bCs/>
        <w:color w:val="3B3B3B"/>
        <w:spacing w:val="-22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spacing w:val="-30"/>
        <w:w w:val="105"/>
        <w:sz w:val="22"/>
        <w:szCs w:val="22"/>
      </w:rPr>
      <w:t>F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esti</w:t>
    </w:r>
    <w:r w:rsidRPr="00EE1CCB">
      <w:rPr>
        <w:rFonts w:ascii="Calibri" w:hAnsi="Calibri" w:cs="Calibri"/>
        <w:b/>
        <w:bCs/>
        <w:color w:val="3B3B3B"/>
        <w:spacing w:val="-8"/>
        <w:w w:val="105"/>
        <w:sz w:val="22"/>
        <w:szCs w:val="22"/>
      </w:rPr>
      <w:t>v</w:t>
    </w:r>
    <w:r w:rsidRPr="00EE1CCB">
      <w:rPr>
        <w:rFonts w:ascii="Calibri" w:hAnsi="Calibri" w:cs="Calibri"/>
        <w:b/>
        <w:bCs/>
        <w:color w:val="3B3B3B"/>
        <w:spacing w:val="-30"/>
        <w:w w:val="105"/>
        <w:sz w:val="22"/>
        <w:szCs w:val="22"/>
      </w:rPr>
      <w:t>a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l</w:t>
    </w:r>
    <w:r w:rsidRPr="00EE1CCB">
      <w:rPr>
        <w:rFonts w:ascii="Calibri" w:hAnsi="Calibri" w:cs="Calibri"/>
        <w:b/>
        <w:bCs/>
        <w:color w:val="3B3B3B"/>
        <w:spacing w:val="-24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of</w:t>
    </w:r>
    <w:r w:rsidRPr="00EE1CCB">
      <w:rPr>
        <w:rFonts w:ascii="Calibri" w:hAnsi="Calibri" w:cs="Calibri"/>
        <w:b/>
        <w:bCs/>
        <w:color w:val="3B3B3B"/>
        <w:spacing w:val="-39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Rhode</w:t>
    </w:r>
    <w:r w:rsidRPr="00EE1CCB">
      <w:rPr>
        <w:rFonts w:ascii="Calibri" w:hAnsi="Calibri" w:cs="Calibri"/>
        <w:b/>
        <w:bCs/>
        <w:color w:val="3B3B3B"/>
        <w:spacing w:val="5"/>
        <w:w w:val="105"/>
        <w:sz w:val="22"/>
        <w:szCs w:val="22"/>
      </w:rPr>
      <w:t xml:space="preserve"> 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Island,</w:t>
    </w:r>
    <w:r w:rsidRPr="00EE1CCB">
      <w:rPr>
        <w:rFonts w:ascii="Calibri" w:hAnsi="Calibri" w:cs="Calibri"/>
        <w:b/>
        <w:bCs/>
        <w:color w:val="3B3B3B"/>
        <w:spacing w:val="3"/>
        <w:w w:val="105"/>
        <w:sz w:val="22"/>
        <w:szCs w:val="22"/>
      </w:rPr>
      <w:t xml:space="preserve"> I</w:t>
    </w:r>
    <w:r w:rsidRPr="00EE1CCB">
      <w:rPr>
        <w:rFonts w:ascii="Calibri" w:hAnsi="Calibri" w:cs="Calibri"/>
        <w:b/>
        <w:bCs/>
        <w:color w:val="3B3B3B"/>
        <w:w w:val="105"/>
        <w:sz w:val="22"/>
        <w:szCs w:val="22"/>
      </w:rPr>
      <w:t>nc.</w:t>
    </w:r>
  </w:p>
  <w:p w14:paraId="02D0433D" w14:textId="77777777" w:rsidR="006400BF" w:rsidRPr="00AE5E36" w:rsidRDefault="006400BF" w:rsidP="006400BF">
    <w:pPr>
      <w:pStyle w:val="BodyText"/>
      <w:ind w:left="0"/>
      <w:rPr>
        <w:rFonts w:ascii="Calibri" w:hAnsi="Calibri" w:cs="Calibri"/>
        <w:b/>
        <w:bCs/>
        <w:color w:val="232323"/>
        <w:w w:val="105"/>
      </w:rPr>
    </w:pPr>
    <w:bookmarkStart w:id="5" w:name="_Hlk133241638"/>
    <w:r w:rsidRPr="00AE5E36">
      <w:rPr>
        <w:rFonts w:ascii="Calibri" w:hAnsi="Calibri" w:cs="Calibri"/>
        <w:b/>
        <w:bCs/>
        <w:color w:val="232323"/>
        <w:w w:val="105"/>
      </w:rPr>
      <w:t>P.O. BOX 2543- 169 BROADWAY; NEWPORT, RI 02840 • 401.622.4822</w:t>
    </w:r>
  </w:p>
  <w:p w14:paraId="0AB02174" w14:textId="47C1449C" w:rsidR="006400BF" w:rsidRPr="00AE5E36" w:rsidRDefault="006400BF" w:rsidP="006400BF">
    <w:pPr>
      <w:rPr>
        <w:rFonts w:ascii="Calibri" w:hAnsi="Calibri" w:cs="Calibri"/>
      </w:rPr>
    </w:pPr>
    <w:r w:rsidRPr="00AE5E36">
      <w:rPr>
        <w:rFonts w:ascii="Calibri" w:hAnsi="Calibri" w:cs="Calibri"/>
        <w:b/>
        <w:bCs/>
        <w:w w:val="105"/>
        <w:sz w:val="20"/>
        <w:szCs w:val="20"/>
      </w:rPr>
      <w:t xml:space="preserve">Email: </w:t>
    </w:r>
    <w:hyperlink r:id="rId2" w:history="1">
      <w:r w:rsidRPr="0061061D">
        <w:rPr>
          <w:rStyle w:val="Hyperlink"/>
          <w:rFonts w:ascii="Calibri" w:eastAsia="Arial" w:hAnsi="Calibri" w:cs="Calibri"/>
          <w:color w:val="0819B8"/>
          <w:w w:val="105"/>
          <w:sz w:val="20"/>
          <w:szCs w:val="20"/>
        </w:rPr>
        <w:t>JASRhodeIsland@gmail.com</w:t>
      </w:r>
    </w:hyperlink>
    <w:r w:rsidRPr="0061061D">
      <w:rPr>
        <w:rFonts w:ascii="Calibri" w:hAnsi="Calibri" w:cs="Calibri"/>
        <w:color w:val="0819B8"/>
        <w:w w:val="105"/>
        <w:sz w:val="20"/>
        <w:szCs w:val="20"/>
      </w:rPr>
      <w:t xml:space="preserve">   </w:t>
    </w:r>
    <w:bookmarkEnd w:id="5"/>
    <w:r w:rsidRPr="0061061D">
      <w:rPr>
        <w:rFonts w:ascii="Calibri" w:hAnsi="Calibri" w:cs="Calibri"/>
        <w:b/>
        <w:bCs/>
        <w:w w:val="105"/>
        <w:sz w:val="20"/>
        <w:szCs w:val="20"/>
      </w:rPr>
      <w:t>Visit us online</w:t>
    </w:r>
    <w:r w:rsidRPr="0061061D">
      <w:rPr>
        <w:rFonts w:ascii="Calibri" w:hAnsi="Calibri" w:cs="Calibri"/>
        <w:w w:val="105"/>
        <w:sz w:val="20"/>
        <w:szCs w:val="20"/>
      </w:rPr>
      <w:t xml:space="preserve">: </w:t>
    </w:r>
    <w:hyperlink r:id="rId3" w:history="1">
      <w:r w:rsidRPr="0061061D">
        <w:rPr>
          <w:rStyle w:val="Hyperlink"/>
          <w:rFonts w:ascii="Calibri" w:eastAsia="Arial" w:hAnsi="Calibri" w:cs="Calibri"/>
          <w:color w:val="0819B8"/>
          <w:w w:val="105"/>
          <w:sz w:val="20"/>
          <w:szCs w:val="20"/>
        </w:rPr>
        <w:t>www.jasri.org</w:t>
      </w:r>
    </w:hyperlink>
    <w:r w:rsidRPr="0061061D">
      <w:rPr>
        <w:rFonts w:ascii="Calibri" w:hAnsi="Calibri" w:cs="Calibri"/>
        <w:color w:val="0819B8"/>
        <w:w w:val="105"/>
        <w:sz w:val="20"/>
        <w:szCs w:val="20"/>
      </w:rPr>
      <w:t xml:space="preserve"> </w:t>
    </w:r>
    <w:hyperlink r:id="rId4" w:history="1">
      <w:r w:rsidRPr="00E92FB1">
        <w:rPr>
          <w:rStyle w:val="Hyperlink"/>
          <w:rFonts w:ascii="Calibri" w:eastAsia="Arial" w:hAnsi="Calibri" w:cs="Calibri"/>
          <w:color w:val="0000FF"/>
          <w:w w:val="105"/>
          <w:sz w:val="20"/>
          <w:szCs w:val="20"/>
        </w:rPr>
        <w:t>www.blackshipsfestival.com</w:t>
      </w:r>
    </w:hyperlink>
    <w:r w:rsidRPr="00E92FB1">
      <w:rPr>
        <w:rFonts w:ascii="Calibri" w:hAnsi="Calibri" w:cs="Calibri"/>
        <w:color w:val="0000FF"/>
        <w:w w:val="105"/>
      </w:rPr>
      <w:t xml:space="preserve">   </w:t>
    </w:r>
    <w:r w:rsidRPr="00E92FB1">
      <w:rPr>
        <w:rFonts w:ascii="Calibri" w:hAnsi="Calibri" w:cs="Calibri"/>
        <w:color w:val="0000FF"/>
      </w:rPr>
      <w:t xml:space="preserve">  </w:t>
    </w:r>
    <w:hyperlink r:id="rId5" w:history="1">
      <w:r w:rsidRPr="00E92FB1">
        <w:rPr>
          <w:rStyle w:val="Hyperlink"/>
          <w:rFonts w:ascii="Calibri" w:eastAsia="Arial" w:hAnsi="Calibri" w:cs="Calibri"/>
          <w:color w:val="0000FF"/>
          <w:w w:val="105"/>
          <w:sz w:val="14"/>
          <w:szCs w:val="14"/>
        </w:rPr>
        <w:t>www.instagram.com/jasrhodeisland</w:t>
      </w:r>
    </w:hyperlink>
    <w:r w:rsidRPr="00E92FB1">
      <w:rPr>
        <w:rStyle w:val="Hyperlink"/>
        <w:rFonts w:ascii="Calibri" w:eastAsia="Arial" w:hAnsi="Calibri" w:cs="Calibri"/>
        <w:color w:val="0000FF"/>
        <w:w w:val="105"/>
        <w:sz w:val="14"/>
        <w:szCs w:val="14"/>
      </w:rPr>
      <w:t xml:space="preserve">   </w:t>
    </w:r>
    <w:r w:rsidRPr="00E92FB1">
      <w:rPr>
        <w:rFonts w:ascii="Calibri" w:hAnsi="Calibri" w:cs="Calibri"/>
        <w:color w:val="0000FF"/>
        <w:w w:val="105"/>
        <w:sz w:val="14"/>
        <w:szCs w:val="14"/>
      </w:rPr>
      <w:t xml:space="preserve">  </w:t>
    </w:r>
    <w:hyperlink r:id="rId6" w:history="1">
      <w:r w:rsidRPr="00E92FB1">
        <w:rPr>
          <w:rStyle w:val="Hyperlink"/>
          <w:rFonts w:eastAsia="Arial" w:cstheme="minorHAnsi"/>
          <w:color w:val="0000FF"/>
          <w:sz w:val="14"/>
          <w:szCs w:val="14"/>
        </w:rPr>
        <w:t>www.facebook.com/jasrhodeisland</w:t>
      </w:r>
    </w:hyperlink>
    <w:r w:rsidRPr="00E92FB1">
      <w:rPr>
        <w:rFonts w:cstheme="minorHAnsi"/>
        <w:color w:val="0000FF"/>
        <w:sz w:val="14"/>
        <w:szCs w:val="14"/>
      </w:rPr>
      <w:t xml:space="preserve"> </w:t>
    </w:r>
    <w:r w:rsidRPr="00E92FB1">
      <w:rPr>
        <w:rFonts w:ascii="Calibri" w:hAnsi="Calibri" w:cs="Calibri"/>
        <w:color w:val="0000FF"/>
        <w:w w:val="105"/>
        <w:sz w:val="14"/>
        <w:szCs w:val="14"/>
      </w:rPr>
      <w:t xml:space="preserve">          </w:t>
    </w:r>
    <w:hyperlink r:id="rId7" w:history="1">
      <w:r w:rsidRPr="00E92FB1">
        <w:rPr>
          <w:rStyle w:val="Hyperlink"/>
          <w:rFonts w:ascii="Calibri" w:eastAsia="Arial" w:hAnsi="Calibri" w:cs="Calibri"/>
          <w:color w:val="0000FF"/>
          <w:sz w:val="14"/>
          <w:szCs w:val="14"/>
        </w:rPr>
        <w:t>https://twitter.com/JASRhodeIsland</w:t>
      </w:r>
    </w:hyperlink>
    <w:r w:rsidRPr="00E92FB1">
      <w:rPr>
        <w:rFonts w:ascii="Calibri" w:hAnsi="Calibri" w:cs="Calibri"/>
        <w:color w:val="0000FF"/>
      </w:rPr>
      <w:t xml:space="preserve"> </w:t>
    </w:r>
    <w:r w:rsidRPr="00E92FB1">
      <w:rPr>
        <w:rFonts w:ascii="Calibri" w:hAnsi="Calibri" w:cs="Calibri"/>
        <w:color w:val="0000FF"/>
        <w:w w:val="105"/>
        <w:sz w:val="14"/>
        <w:szCs w:val="14"/>
      </w:rPr>
      <w:t xml:space="preserve">     </w:t>
    </w:r>
    <w:hyperlink r:id="rId8" w:history="1">
      <w:r w:rsidRPr="00E92FB1">
        <w:rPr>
          <w:rStyle w:val="Hyperlink"/>
          <w:rFonts w:ascii="Calibri" w:eastAsia="Arial" w:hAnsi="Calibri" w:cs="Calibri"/>
          <w:color w:val="0000FF"/>
          <w:w w:val="105"/>
          <w:sz w:val="14"/>
          <w:szCs w:val="14"/>
        </w:rPr>
        <w:t>www.linkedin.com/company/japan-america-society-of-rhode-island/</w:t>
      </w:r>
    </w:hyperlink>
    <w:r w:rsidRPr="0061061D">
      <w:rPr>
        <w:rFonts w:ascii="Calibri" w:hAnsi="Calibri" w:cs="Calibri"/>
        <w:color w:val="0070C0"/>
        <w:w w:val="105"/>
      </w:rPr>
      <w:t xml:space="preserve"> </w:t>
    </w:r>
    <w:r w:rsidR="00000000">
      <w:rPr>
        <w:rFonts w:ascii="Calibri" w:hAnsi="Calibri" w:cs="Calibri"/>
      </w:rPr>
      <w:pict w14:anchorId="1FB0AF57">
        <v:rect id="_x0000_i1025" style="width:380.5pt;height:.05pt" o:hrpct="755" o:hralign="center" o:hrstd="t" o:hr="t" fillcolor="#a0a0a0" stroked="f"/>
      </w:pict>
    </w:r>
  </w:p>
  <w:p w14:paraId="39774843" w14:textId="77777777" w:rsidR="006400BF" w:rsidRDefault="0064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E7724"/>
    <w:multiLevelType w:val="hybridMultilevel"/>
    <w:tmpl w:val="CC2E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0DC4"/>
    <w:multiLevelType w:val="hybridMultilevel"/>
    <w:tmpl w:val="69101352"/>
    <w:lvl w:ilvl="0" w:tplc="46709CEE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028363">
    <w:abstractNumId w:val="9"/>
  </w:num>
  <w:num w:numId="2" w16cid:durableId="1929457630">
    <w:abstractNumId w:val="7"/>
  </w:num>
  <w:num w:numId="3" w16cid:durableId="1588810167">
    <w:abstractNumId w:val="6"/>
  </w:num>
  <w:num w:numId="4" w16cid:durableId="473563946">
    <w:abstractNumId w:val="5"/>
  </w:num>
  <w:num w:numId="5" w16cid:durableId="47455430">
    <w:abstractNumId w:val="4"/>
  </w:num>
  <w:num w:numId="6" w16cid:durableId="213933586">
    <w:abstractNumId w:val="8"/>
  </w:num>
  <w:num w:numId="7" w16cid:durableId="1263879856">
    <w:abstractNumId w:val="3"/>
  </w:num>
  <w:num w:numId="8" w16cid:durableId="1397630617">
    <w:abstractNumId w:val="2"/>
  </w:num>
  <w:num w:numId="9" w16cid:durableId="241262298">
    <w:abstractNumId w:val="1"/>
  </w:num>
  <w:num w:numId="10" w16cid:durableId="459104851">
    <w:abstractNumId w:val="0"/>
  </w:num>
  <w:num w:numId="11" w16cid:durableId="571700009">
    <w:abstractNumId w:val="11"/>
  </w:num>
  <w:num w:numId="12" w16cid:durableId="876549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BF"/>
    <w:rsid w:val="000071F7"/>
    <w:rsid w:val="00010B00"/>
    <w:rsid w:val="0002798A"/>
    <w:rsid w:val="00083002"/>
    <w:rsid w:val="00087B85"/>
    <w:rsid w:val="000A01F1"/>
    <w:rsid w:val="000B6219"/>
    <w:rsid w:val="000C1163"/>
    <w:rsid w:val="000C797A"/>
    <w:rsid w:val="000D2539"/>
    <w:rsid w:val="000D2BB8"/>
    <w:rsid w:val="000F2DF4"/>
    <w:rsid w:val="000F6783"/>
    <w:rsid w:val="00120C95"/>
    <w:rsid w:val="0014663E"/>
    <w:rsid w:val="001613FF"/>
    <w:rsid w:val="00176E67"/>
    <w:rsid w:val="00180664"/>
    <w:rsid w:val="001903F7"/>
    <w:rsid w:val="0019395E"/>
    <w:rsid w:val="001D6B76"/>
    <w:rsid w:val="00211828"/>
    <w:rsid w:val="00250014"/>
    <w:rsid w:val="00253DC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D6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4EE"/>
    <w:rsid w:val="005D6ACC"/>
    <w:rsid w:val="005E63CC"/>
    <w:rsid w:val="005F6E87"/>
    <w:rsid w:val="00602863"/>
    <w:rsid w:val="00607FED"/>
    <w:rsid w:val="00613129"/>
    <w:rsid w:val="00617C65"/>
    <w:rsid w:val="0063459A"/>
    <w:rsid w:val="006400BF"/>
    <w:rsid w:val="0066126B"/>
    <w:rsid w:val="00682C69"/>
    <w:rsid w:val="006D2635"/>
    <w:rsid w:val="006D779C"/>
    <w:rsid w:val="006E1664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6E5D"/>
    <w:rsid w:val="007A71DE"/>
    <w:rsid w:val="007B199B"/>
    <w:rsid w:val="007B6119"/>
    <w:rsid w:val="007C10D5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1B26"/>
    <w:rsid w:val="008D7A67"/>
    <w:rsid w:val="008F2F8A"/>
    <w:rsid w:val="008F5BCD"/>
    <w:rsid w:val="00902964"/>
    <w:rsid w:val="00920507"/>
    <w:rsid w:val="00933455"/>
    <w:rsid w:val="0093368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38AA"/>
    <w:rsid w:val="00C079CA"/>
    <w:rsid w:val="00C431CF"/>
    <w:rsid w:val="00C45FDA"/>
    <w:rsid w:val="00C67741"/>
    <w:rsid w:val="00C74647"/>
    <w:rsid w:val="00C76039"/>
    <w:rsid w:val="00C76480"/>
    <w:rsid w:val="00C80AD2"/>
    <w:rsid w:val="00C8155B"/>
    <w:rsid w:val="00C91434"/>
    <w:rsid w:val="00C92A3C"/>
    <w:rsid w:val="00C92FD6"/>
    <w:rsid w:val="00CA7FF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1CCB"/>
    <w:rsid w:val="00F206A4"/>
    <w:rsid w:val="00F6291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E1ED7"/>
  <w15:docId w15:val="{1715E5B3-F2F8-471B-BF43-8A4430C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0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00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400BF"/>
    <w:pPr>
      <w:widowControl w:val="0"/>
      <w:spacing w:before="160"/>
      <w:ind w:left="2047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400BF"/>
    <w:rPr>
      <w:rFonts w:ascii="Arial" w:eastAsia="Arial" w:hAnsi="Arial" w:cstheme="minorBid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7F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A7FF5"/>
    <w:pPr>
      <w:spacing w:line="276" w:lineRule="auto"/>
      <w:ind w:left="720"/>
      <w:contextualSpacing/>
    </w:pPr>
    <w:rPr>
      <w:rFonts w:eastAsiaTheme="minorEastAsia" w:cstheme="minorBidi"/>
      <w:color w:val="FFFFFF" w:themeColor="background1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0D5"/>
    <w:rPr>
      <w:rFonts w:asciiTheme="majorHAnsi" w:eastAsiaTheme="majorEastAsia" w:hAnsiTheme="majorHAnsi" w:cstheme="majorBidi"/>
      <w:color w:val="365F91" w:themeColor="accent1" w:themeShade="BF"/>
      <w:sz w:val="19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SRhodeIsland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SRhodeIsland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RhodeIsland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lackshipsfestival.com/product-page/vendor-ad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lackShipsFestiva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japan-america-society-of-rhode-island/" TargetMode="External"/><Relationship Id="rId3" Type="http://schemas.openxmlformats.org/officeDocument/2006/relationships/hyperlink" Target="http://www.jasri.org" TargetMode="External"/><Relationship Id="rId7" Type="http://schemas.openxmlformats.org/officeDocument/2006/relationships/hyperlink" Target="https://twitter.com/JASRhodeIsland" TargetMode="External"/><Relationship Id="rId2" Type="http://schemas.openxmlformats.org/officeDocument/2006/relationships/hyperlink" Target="mailto:JASRhodeIsland@gmail.com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facebook.com/jasrhodeisland" TargetMode="External"/><Relationship Id="rId5" Type="http://schemas.openxmlformats.org/officeDocument/2006/relationships/hyperlink" Target="http://www.instagram.com/jasrhodeisland" TargetMode="External"/><Relationship Id="rId4" Type="http://schemas.openxmlformats.org/officeDocument/2006/relationships/hyperlink" Target="http://www.blackshipsfestiva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ett%20Hoa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Everett Hoag</dc:creator>
  <cp:lastModifiedBy>Everett Hoag</cp:lastModifiedBy>
  <cp:revision>3</cp:revision>
  <cp:lastPrinted>2002-05-23T18:14:00Z</cp:lastPrinted>
  <dcterms:created xsi:type="dcterms:W3CDTF">2023-06-17T02:30:00Z</dcterms:created>
  <dcterms:modified xsi:type="dcterms:W3CDTF">2023-06-17T02:31:00Z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